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33" w:rsidRDefault="00337B33" w:rsidP="00337B33">
      <w:pPr>
        <w:pStyle w:val="Default"/>
      </w:pPr>
    </w:p>
    <w:p w:rsidR="00247EB2" w:rsidRPr="00A808A5" w:rsidRDefault="00247EB2" w:rsidP="003C3F19">
      <w:pPr>
        <w:pStyle w:val="Default"/>
        <w:spacing w:line="360" w:lineRule="auto"/>
        <w:jc w:val="center"/>
        <w:rPr>
          <w:b/>
          <w:sz w:val="44"/>
          <w:szCs w:val="44"/>
        </w:rPr>
      </w:pPr>
      <w:r w:rsidRPr="00A808A5">
        <w:rPr>
          <w:b/>
          <w:sz w:val="44"/>
          <w:szCs w:val="44"/>
        </w:rPr>
        <w:t>PROGRAM</w:t>
      </w:r>
    </w:p>
    <w:p w:rsidR="003C3F19" w:rsidRPr="00A808A5" w:rsidRDefault="00A808A5" w:rsidP="003C3F19">
      <w:pPr>
        <w:pStyle w:val="Default"/>
        <w:spacing w:line="360" w:lineRule="auto"/>
        <w:jc w:val="center"/>
        <w:rPr>
          <w:b/>
          <w:sz w:val="44"/>
          <w:szCs w:val="44"/>
        </w:rPr>
      </w:pPr>
      <w:r w:rsidRPr="00A808A5">
        <w:rPr>
          <w:b/>
          <w:sz w:val="44"/>
          <w:szCs w:val="44"/>
        </w:rPr>
        <w:t>WYCHOWAWCZO- PROFILAKTYCZNY</w:t>
      </w:r>
    </w:p>
    <w:p w:rsidR="00B9192B" w:rsidRPr="003C3F19" w:rsidRDefault="0031768A" w:rsidP="003C3F19">
      <w:pPr>
        <w:pStyle w:val="Default"/>
        <w:spacing w:line="360" w:lineRule="auto"/>
        <w:jc w:val="center"/>
        <w:rPr>
          <w:sz w:val="112"/>
          <w:szCs w:val="112"/>
        </w:rPr>
      </w:pPr>
      <w:r>
        <w:rPr>
          <w:sz w:val="48"/>
          <w:szCs w:val="48"/>
        </w:rPr>
        <w:t>Szkoły Podstawowej w Jędrzychowicach</w:t>
      </w:r>
    </w:p>
    <w:p w:rsidR="00A34936" w:rsidRDefault="00A34936" w:rsidP="00A46E80">
      <w:pPr>
        <w:pStyle w:val="Default"/>
        <w:spacing w:line="360" w:lineRule="auto"/>
      </w:pPr>
    </w:p>
    <w:p w:rsidR="00A46E80" w:rsidRDefault="003C3F19" w:rsidP="003C3F19">
      <w:pPr>
        <w:pStyle w:val="Default"/>
        <w:spacing w:line="360" w:lineRule="auto"/>
        <w:jc w:val="center"/>
        <w:rPr>
          <w:rFonts w:ascii="Monotype Corsiva" w:hAnsi="Monotype Corsiva" w:cs="Book Antiqua"/>
          <w:b/>
          <w:sz w:val="36"/>
          <w:szCs w:val="36"/>
        </w:rPr>
      </w:pPr>
      <w:r w:rsidRPr="003C3F19">
        <w:rPr>
          <w:rFonts w:ascii="Monotype Corsiva" w:hAnsi="Monotype Corsiva" w:cs="Book Antiqua"/>
          <w:b/>
          <w:noProof/>
          <w:sz w:val="36"/>
          <w:szCs w:val="36"/>
          <w:lang w:eastAsia="pl-PL"/>
        </w:rPr>
        <w:drawing>
          <wp:inline distT="0" distB="0" distL="0" distR="0">
            <wp:extent cx="3762375" cy="2552700"/>
            <wp:effectExtent l="19050" t="0" r="9525" b="0"/>
            <wp:docPr id="1" name="irc_mi" descr="http://www.zsprzybyslawice.edu.pl/fotki2014/fotki/bezp_szkol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sprzybyslawice.edu.pl/fotki2014/fotki/bezp_szkol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B33" w:rsidRPr="00D04D9D" w:rsidRDefault="00337B33" w:rsidP="00A46E80">
      <w:pPr>
        <w:pStyle w:val="Default"/>
        <w:spacing w:line="360" w:lineRule="auto"/>
        <w:rPr>
          <w:rFonts w:ascii="Monotype Corsiva" w:hAnsi="Monotype Corsiva" w:cs="Book Antiqua"/>
          <w:b/>
          <w:sz w:val="36"/>
          <w:szCs w:val="36"/>
        </w:rPr>
      </w:pPr>
      <w:r w:rsidRPr="00D04D9D">
        <w:rPr>
          <w:rFonts w:ascii="Monotype Corsiva" w:hAnsi="Monotype Corsiva" w:cs="Book Antiqua"/>
          <w:b/>
          <w:sz w:val="36"/>
          <w:szCs w:val="36"/>
        </w:rPr>
        <w:t xml:space="preserve">Motto: </w:t>
      </w:r>
    </w:p>
    <w:p w:rsidR="009E2BA0" w:rsidRPr="00D04D9D" w:rsidRDefault="00337B33" w:rsidP="00DA1C4B">
      <w:pPr>
        <w:pStyle w:val="Default"/>
        <w:spacing w:line="360" w:lineRule="auto"/>
        <w:jc w:val="both"/>
        <w:rPr>
          <w:rFonts w:ascii="Monotype Corsiva" w:hAnsi="Monotype Corsiva" w:cs="Book Antiqua"/>
          <w:sz w:val="28"/>
          <w:szCs w:val="28"/>
        </w:rPr>
      </w:pPr>
      <w:r w:rsidRPr="00D04D9D">
        <w:rPr>
          <w:rFonts w:ascii="Monotype Corsiva" w:hAnsi="Monotype Corsiva" w:cs="Book Antiqua"/>
          <w:sz w:val="28"/>
          <w:szCs w:val="28"/>
        </w:rPr>
        <w:t>„W wychowaniu chodzi właściwie o to, ażeby człowiek stawał się bardziej człowiekiem, o to ażeby bardziej był, a nie tylko więcej miał, aby więc poprzez wszystko co ma, co posiada, umiał bardziej i pełniej być człowiekiem, to znaczy ażeby również umiał bardziej być nie tylko z drugimi, ale i dla drugich.”</w:t>
      </w:r>
      <w:r w:rsidR="009E2BA0" w:rsidRPr="00D04D9D">
        <w:rPr>
          <w:rFonts w:ascii="Monotype Corsiva" w:hAnsi="Monotype Corsiva" w:cs="Book Antiqua"/>
          <w:sz w:val="28"/>
          <w:szCs w:val="28"/>
        </w:rPr>
        <w:t xml:space="preserve">                                                 </w:t>
      </w:r>
    </w:p>
    <w:p w:rsidR="00337B33" w:rsidRPr="00D04D9D" w:rsidRDefault="009E2BA0" w:rsidP="00A46E80">
      <w:pPr>
        <w:pStyle w:val="Default"/>
        <w:spacing w:line="360" w:lineRule="auto"/>
        <w:rPr>
          <w:rFonts w:ascii="Monotype Corsiva" w:hAnsi="Monotype Corsiva" w:cs="Book Antiqua"/>
          <w:sz w:val="28"/>
          <w:szCs w:val="28"/>
        </w:rPr>
      </w:pPr>
      <w:r w:rsidRPr="00D04D9D">
        <w:rPr>
          <w:rFonts w:ascii="Monotype Corsiva" w:hAnsi="Monotype Corsiva" w:cs="Book Antiqua"/>
          <w:sz w:val="28"/>
          <w:szCs w:val="28"/>
        </w:rPr>
        <w:t xml:space="preserve">                                                                         </w:t>
      </w:r>
    </w:p>
    <w:p w:rsidR="00A46E80" w:rsidRPr="00D04D9D" w:rsidRDefault="00337B33" w:rsidP="00A46E80">
      <w:pPr>
        <w:pStyle w:val="Default"/>
        <w:spacing w:line="360" w:lineRule="auto"/>
        <w:rPr>
          <w:sz w:val="20"/>
          <w:szCs w:val="20"/>
        </w:rPr>
      </w:pPr>
      <w:r w:rsidRPr="00D04D9D">
        <w:rPr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9E2BA0" w:rsidRPr="00D04D9D">
        <w:rPr>
          <w:sz w:val="20"/>
          <w:szCs w:val="20"/>
        </w:rPr>
        <w:t>Jan Paweł  II  2. 06. 1980 r.</w:t>
      </w:r>
    </w:p>
    <w:p w:rsidR="0031768A" w:rsidRDefault="0031768A" w:rsidP="0065283F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</w:p>
    <w:p w:rsidR="009E2BA0" w:rsidRPr="0065283F" w:rsidRDefault="00021B93" w:rsidP="0065283F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 w:rsidRPr="00021B93">
        <w:rPr>
          <w:b/>
          <w:bCs/>
          <w:sz w:val="40"/>
          <w:szCs w:val="40"/>
        </w:rPr>
        <w:t>W</w:t>
      </w:r>
      <w:r w:rsidR="00E52FDC">
        <w:rPr>
          <w:b/>
          <w:bCs/>
          <w:sz w:val="40"/>
          <w:szCs w:val="40"/>
        </w:rPr>
        <w:t>STĘP</w:t>
      </w:r>
    </w:p>
    <w:p w:rsidR="00021B93" w:rsidRPr="009F4E95" w:rsidRDefault="00021B93" w:rsidP="00A808A5">
      <w:pPr>
        <w:pStyle w:val="Default"/>
        <w:spacing w:line="360" w:lineRule="auto"/>
        <w:jc w:val="both"/>
        <w:rPr>
          <w:sz w:val="22"/>
          <w:szCs w:val="22"/>
        </w:rPr>
      </w:pPr>
      <w:r w:rsidRPr="009F4E95">
        <w:rPr>
          <w:b/>
          <w:bCs/>
          <w:sz w:val="22"/>
          <w:szCs w:val="22"/>
          <w:u w:val="single"/>
        </w:rPr>
        <w:t>Celem nadrzędny</w:t>
      </w:r>
      <w:r w:rsidR="00A808A5">
        <w:rPr>
          <w:b/>
          <w:bCs/>
          <w:sz w:val="22"/>
          <w:szCs w:val="22"/>
          <w:u w:val="single"/>
        </w:rPr>
        <w:t>m Programu Wychowawczo - Profilaktycznego</w:t>
      </w:r>
      <w:r w:rsidRPr="009F4E95">
        <w:rPr>
          <w:b/>
          <w:bCs/>
          <w:sz w:val="22"/>
          <w:szCs w:val="22"/>
        </w:rPr>
        <w:t xml:space="preserve"> </w:t>
      </w:r>
      <w:r w:rsidRPr="009F4E95">
        <w:rPr>
          <w:sz w:val="22"/>
          <w:szCs w:val="22"/>
        </w:rPr>
        <w:t xml:space="preserve">jest ukształtowanie absolwenta wyposażonego w wiedzę i wszystkie niezbędne umiejętności, które pozwolą mu sprostać wymaganiom współczesnego świata oraz pozwolą osiągnąć sukces poparty pracą i wytrwałością. </w:t>
      </w:r>
    </w:p>
    <w:p w:rsidR="00021B93" w:rsidRPr="009F4E95" w:rsidRDefault="00021B93" w:rsidP="0028615E">
      <w:pPr>
        <w:pStyle w:val="Default"/>
        <w:spacing w:line="360" w:lineRule="auto"/>
        <w:rPr>
          <w:sz w:val="22"/>
          <w:szCs w:val="22"/>
        </w:rPr>
      </w:pPr>
      <w:r w:rsidRPr="009F4E95">
        <w:rPr>
          <w:b/>
          <w:bCs/>
          <w:sz w:val="22"/>
          <w:szCs w:val="22"/>
        </w:rPr>
        <w:t xml:space="preserve">Cele pośrednie: </w:t>
      </w:r>
    </w:p>
    <w:p w:rsidR="00021B93" w:rsidRPr="009F4E95" w:rsidRDefault="00021B93" w:rsidP="0028615E">
      <w:pPr>
        <w:pStyle w:val="Default"/>
        <w:spacing w:line="360" w:lineRule="auto"/>
        <w:rPr>
          <w:sz w:val="22"/>
          <w:szCs w:val="22"/>
        </w:rPr>
      </w:pPr>
      <w:r w:rsidRPr="009F4E95">
        <w:rPr>
          <w:sz w:val="22"/>
          <w:szCs w:val="22"/>
        </w:rPr>
        <w:t xml:space="preserve">1. Kształtowanie wrażliwości na drugiego człowieka. </w:t>
      </w:r>
    </w:p>
    <w:p w:rsidR="00021B93" w:rsidRPr="009F4E95" w:rsidRDefault="00021B93" w:rsidP="0028615E">
      <w:pPr>
        <w:pStyle w:val="Default"/>
        <w:spacing w:line="360" w:lineRule="auto"/>
        <w:rPr>
          <w:sz w:val="22"/>
          <w:szCs w:val="22"/>
        </w:rPr>
      </w:pPr>
      <w:r w:rsidRPr="009F4E95">
        <w:rPr>
          <w:sz w:val="22"/>
          <w:szCs w:val="22"/>
        </w:rPr>
        <w:lastRenderedPageBreak/>
        <w:t xml:space="preserve">2. Rozwijanie odpowiedzialności za siebie i innych. </w:t>
      </w:r>
    </w:p>
    <w:p w:rsidR="00021B93" w:rsidRPr="009F4E95" w:rsidRDefault="00021B93" w:rsidP="0028615E">
      <w:pPr>
        <w:pStyle w:val="Default"/>
        <w:spacing w:line="360" w:lineRule="auto"/>
        <w:rPr>
          <w:sz w:val="22"/>
          <w:szCs w:val="22"/>
        </w:rPr>
      </w:pPr>
      <w:r w:rsidRPr="009F4E95">
        <w:rPr>
          <w:sz w:val="22"/>
          <w:szCs w:val="22"/>
        </w:rPr>
        <w:t xml:space="preserve">3. Budowanie zdrowych relacji społecznych. </w:t>
      </w:r>
    </w:p>
    <w:p w:rsidR="00021B93" w:rsidRPr="009F4E95" w:rsidRDefault="00021B93" w:rsidP="0028615E">
      <w:pPr>
        <w:pStyle w:val="Default"/>
        <w:spacing w:line="360" w:lineRule="auto"/>
        <w:rPr>
          <w:sz w:val="22"/>
          <w:szCs w:val="22"/>
        </w:rPr>
      </w:pPr>
      <w:r w:rsidRPr="009F4E95">
        <w:rPr>
          <w:sz w:val="22"/>
          <w:szCs w:val="22"/>
        </w:rPr>
        <w:t xml:space="preserve">4. Rozwijanie dbałości o zdrowie. </w:t>
      </w:r>
    </w:p>
    <w:p w:rsidR="00021B93" w:rsidRPr="009F4E95" w:rsidRDefault="00021B93" w:rsidP="0028615E">
      <w:pPr>
        <w:pStyle w:val="Default"/>
        <w:spacing w:line="360" w:lineRule="auto"/>
        <w:rPr>
          <w:sz w:val="22"/>
          <w:szCs w:val="22"/>
        </w:rPr>
      </w:pPr>
      <w:r w:rsidRPr="009F4E95">
        <w:rPr>
          <w:sz w:val="22"/>
          <w:szCs w:val="22"/>
        </w:rPr>
        <w:t xml:space="preserve">5. Kształtowanie postaw patriotycznych, tożsamości narodowej i europejskiej. </w:t>
      </w:r>
    </w:p>
    <w:p w:rsidR="00021B93" w:rsidRPr="009F4E95" w:rsidRDefault="00021B93" w:rsidP="0028615E">
      <w:pPr>
        <w:pStyle w:val="Default"/>
        <w:spacing w:line="360" w:lineRule="auto"/>
        <w:rPr>
          <w:sz w:val="22"/>
          <w:szCs w:val="22"/>
        </w:rPr>
      </w:pPr>
      <w:r w:rsidRPr="009F4E95">
        <w:rPr>
          <w:sz w:val="22"/>
          <w:szCs w:val="22"/>
        </w:rPr>
        <w:t xml:space="preserve">6. Respektowanie wartości chrześcijańskich. </w:t>
      </w:r>
    </w:p>
    <w:p w:rsidR="00021B93" w:rsidRPr="009F4E95" w:rsidRDefault="00021B93" w:rsidP="0028615E">
      <w:pPr>
        <w:pStyle w:val="Default"/>
        <w:spacing w:line="360" w:lineRule="auto"/>
        <w:rPr>
          <w:b/>
          <w:sz w:val="22"/>
          <w:szCs w:val="22"/>
        </w:rPr>
      </w:pPr>
      <w:r w:rsidRPr="009F4E95">
        <w:rPr>
          <w:b/>
          <w:bCs/>
          <w:sz w:val="22"/>
          <w:szCs w:val="22"/>
        </w:rPr>
        <w:t>7. Przygotowanie do pełnienia roli pracownika.</w:t>
      </w:r>
    </w:p>
    <w:p w:rsidR="00021B93" w:rsidRPr="008E365A" w:rsidRDefault="00021B93" w:rsidP="0028615E">
      <w:pPr>
        <w:pStyle w:val="Default"/>
        <w:spacing w:line="360" w:lineRule="auto"/>
        <w:rPr>
          <w:sz w:val="26"/>
          <w:szCs w:val="26"/>
        </w:rPr>
      </w:pPr>
    </w:p>
    <w:p w:rsidR="00021B93" w:rsidRPr="009F4E95" w:rsidRDefault="00021B93" w:rsidP="0028615E">
      <w:pPr>
        <w:pStyle w:val="Default"/>
        <w:spacing w:line="360" w:lineRule="auto"/>
        <w:rPr>
          <w:sz w:val="22"/>
          <w:szCs w:val="22"/>
          <w:u w:val="single"/>
        </w:rPr>
      </w:pPr>
      <w:r w:rsidRPr="009F4E95">
        <w:rPr>
          <w:b/>
          <w:bCs/>
          <w:sz w:val="22"/>
          <w:szCs w:val="22"/>
          <w:u w:val="single"/>
        </w:rPr>
        <w:t xml:space="preserve">Podstawy prawne wychowania w szkole: </w:t>
      </w:r>
    </w:p>
    <w:p w:rsidR="00021B93" w:rsidRPr="009F4E95" w:rsidRDefault="00021B93" w:rsidP="0028615E">
      <w:pPr>
        <w:pStyle w:val="Default"/>
        <w:spacing w:line="360" w:lineRule="auto"/>
        <w:rPr>
          <w:sz w:val="22"/>
          <w:szCs w:val="22"/>
        </w:rPr>
      </w:pPr>
      <w:r w:rsidRPr="009F4E95">
        <w:rPr>
          <w:sz w:val="22"/>
          <w:szCs w:val="22"/>
        </w:rPr>
        <w:t xml:space="preserve">1. Konstytucja Rzeczypospolitej Polskiej (Art. 48, 53, 70, 72). </w:t>
      </w:r>
    </w:p>
    <w:p w:rsidR="00021B93" w:rsidRPr="009F4E95" w:rsidRDefault="00021B93" w:rsidP="0028615E">
      <w:pPr>
        <w:pStyle w:val="Default"/>
        <w:spacing w:line="360" w:lineRule="auto"/>
        <w:rPr>
          <w:sz w:val="22"/>
          <w:szCs w:val="22"/>
        </w:rPr>
      </w:pPr>
      <w:r w:rsidRPr="009F4E95">
        <w:rPr>
          <w:sz w:val="22"/>
          <w:szCs w:val="22"/>
        </w:rPr>
        <w:t xml:space="preserve">2. Ustawa z dnia 7 września 1991 o systemie oświaty (Dz. U. Z 1996 Nr 67, poz. 329 wraz z </w:t>
      </w:r>
      <w:r w:rsidR="00A46E80" w:rsidRPr="009F4E95">
        <w:rPr>
          <w:sz w:val="22"/>
          <w:szCs w:val="22"/>
        </w:rPr>
        <w:br/>
        <w:t xml:space="preserve">    </w:t>
      </w:r>
      <w:r w:rsidRPr="009F4E95">
        <w:rPr>
          <w:sz w:val="22"/>
          <w:szCs w:val="22"/>
        </w:rPr>
        <w:t xml:space="preserve">późniejszymi zmianami. </w:t>
      </w:r>
    </w:p>
    <w:p w:rsidR="00021B93" w:rsidRPr="009F4E95" w:rsidRDefault="00021B93" w:rsidP="0028615E">
      <w:pPr>
        <w:pStyle w:val="Default"/>
        <w:spacing w:line="360" w:lineRule="auto"/>
        <w:rPr>
          <w:sz w:val="22"/>
          <w:szCs w:val="22"/>
        </w:rPr>
      </w:pPr>
      <w:r w:rsidRPr="009F4E95">
        <w:rPr>
          <w:sz w:val="22"/>
          <w:szCs w:val="22"/>
        </w:rPr>
        <w:t xml:space="preserve">3. Karta Nauczyciela (Art. 6). </w:t>
      </w:r>
    </w:p>
    <w:p w:rsidR="00021B93" w:rsidRPr="009F4E95" w:rsidRDefault="00021B93" w:rsidP="0028615E">
      <w:pPr>
        <w:pStyle w:val="Default"/>
        <w:spacing w:line="360" w:lineRule="auto"/>
        <w:rPr>
          <w:sz w:val="22"/>
          <w:szCs w:val="22"/>
        </w:rPr>
      </w:pPr>
      <w:r w:rsidRPr="009F4E95">
        <w:rPr>
          <w:sz w:val="22"/>
          <w:szCs w:val="22"/>
        </w:rPr>
        <w:t xml:space="preserve">4. Rozporządzenie Ministra Edukacji Narodowej z dnia 15 lutego 1999 w sprawie podstawy </w:t>
      </w:r>
      <w:r w:rsidR="00A46E80" w:rsidRPr="009F4E95">
        <w:rPr>
          <w:sz w:val="22"/>
          <w:szCs w:val="22"/>
        </w:rPr>
        <w:br/>
        <w:t xml:space="preserve">    </w:t>
      </w:r>
      <w:r w:rsidRPr="009F4E95">
        <w:rPr>
          <w:sz w:val="22"/>
          <w:szCs w:val="22"/>
        </w:rPr>
        <w:t xml:space="preserve">programowej kształcenia ogólnego dla sześcioletnich szkół podstawowych i gimnazjów </w:t>
      </w:r>
      <w:r w:rsidR="00A46E80" w:rsidRPr="009F4E95">
        <w:rPr>
          <w:sz w:val="22"/>
          <w:szCs w:val="22"/>
        </w:rPr>
        <w:br/>
        <w:t xml:space="preserve">    </w:t>
      </w:r>
      <w:r w:rsidRPr="009F4E95">
        <w:rPr>
          <w:sz w:val="22"/>
          <w:szCs w:val="22"/>
        </w:rPr>
        <w:t xml:space="preserve">(Dz. U. Nr 14 z dnia 23. 02. 1999., poz. 129). </w:t>
      </w:r>
    </w:p>
    <w:p w:rsidR="00A46E80" w:rsidRPr="009F4E95" w:rsidRDefault="00021B93" w:rsidP="0028615E">
      <w:pPr>
        <w:pStyle w:val="Default"/>
        <w:spacing w:line="360" w:lineRule="auto"/>
        <w:rPr>
          <w:sz w:val="22"/>
          <w:szCs w:val="22"/>
        </w:rPr>
      </w:pPr>
      <w:r w:rsidRPr="009F4E95">
        <w:rPr>
          <w:sz w:val="22"/>
          <w:szCs w:val="22"/>
        </w:rPr>
        <w:t xml:space="preserve">5. Rozporządzenie Ministra Edukacji Narodowej z dnia 15 lutego 1999 w sprawie </w:t>
      </w:r>
      <w:r w:rsidR="00A46E80" w:rsidRPr="009F4E95">
        <w:rPr>
          <w:sz w:val="22"/>
          <w:szCs w:val="22"/>
        </w:rPr>
        <w:br/>
        <w:t xml:space="preserve">    </w:t>
      </w:r>
      <w:r w:rsidRPr="009F4E95">
        <w:rPr>
          <w:sz w:val="22"/>
          <w:szCs w:val="22"/>
        </w:rPr>
        <w:t xml:space="preserve">ramowego statutu publicznej sześcioletniej szkoły podstawowej publicznego gimnazjum </w:t>
      </w:r>
    </w:p>
    <w:p w:rsidR="00021B93" w:rsidRPr="009F4E95" w:rsidRDefault="00A46E80" w:rsidP="0028615E">
      <w:pPr>
        <w:pStyle w:val="Default"/>
        <w:spacing w:line="360" w:lineRule="auto"/>
        <w:rPr>
          <w:sz w:val="22"/>
          <w:szCs w:val="22"/>
        </w:rPr>
      </w:pPr>
      <w:r w:rsidRPr="009F4E95">
        <w:rPr>
          <w:sz w:val="22"/>
          <w:szCs w:val="22"/>
        </w:rPr>
        <w:t xml:space="preserve">   </w:t>
      </w:r>
      <w:r w:rsidR="00021B93" w:rsidRPr="009F4E95">
        <w:rPr>
          <w:sz w:val="22"/>
          <w:szCs w:val="22"/>
        </w:rPr>
        <w:t xml:space="preserve">(Dz. U. Nr 14 z dnia 23. 02. 1999., poz. 131). </w:t>
      </w:r>
    </w:p>
    <w:p w:rsidR="00021B93" w:rsidRPr="009F4E95" w:rsidRDefault="00021B93" w:rsidP="0028615E">
      <w:pPr>
        <w:pStyle w:val="Default"/>
        <w:spacing w:line="360" w:lineRule="auto"/>
        <w:rPr>
          <w:sz w:val="22"/>
          <w:szCs w:val="22"/>
        </w:rPr>
      </w:pPr>
      <w:r w:rsidRPr="009F4E95">
        <w:rPr>
          <w:sz w:val="22"/>
          <w:szCs w:val="22"/>
        </w:rPr>
        <w:t xml:space="preserve">6. Konkordat między Stolicą Apostolską a Rzeczpospolitą Polską (Art. 12). </w:t>
      </w:r>
    </w:p>
    <w:p w:rsidR="00021B93" w:rsidRPr="009F4E95" w:rsidRDefault="00021B93" w:rsidP="0028615E">
      <w:pPr>
        <w:pStyle w:val="Default"/>
        <w:spacing w:line="360" w:lineRule="auto"/>
        <w:rPr>
          <w:sz w:val="22"/>
          <w:szCs w:val="22"/>
        </w:rPr>
      </w:pPr>
      <w:r w:rsidRPr="009F4E95">
        <w:rPr>
          <w:sz w:val="22"/>
          <w:szCs w:val="22"/>
        </w:rPr>
        <w:t xml:space="preserve">7. Konwencja o Prawach Dziecka. </w:t>
      </w:r>
    </w:p>
    <w:p w:rsidR="00021B93" w:rsidRPr="009F4E95" w:rsidRDefault="00021B93" w:rsidP="0028615E">
      <w:pPr>
        <w:pStyle w:val="Default"/>
        <w:spacing w:line="360" w:lineRule="auto"/>
        <w:rPr>
          <w:sz w:val="22"/>
          <w:szCs w:val="22"/>
        </w:rPr>
      </w:pPr>
      <w:r w:rsidRPr="009F4E95">
        <w:rPr>
          <w:sz w:val="22"/>
          <w:szCs w:val="22"/>
        </w:rPr>
        <w:t xml:space="preserve">8. Powszechna Deklaracja Praw Dziecka. </w:t>
      </w:r>
    </w:p>
    <w:p w:rsidR="00021B93" w:rsidRPr="009F4E95" w:rsidRDefault="00021B93" w:rsidP="0028615E">
      <w:pPr>
        <w:pStyle w:val="Default"/>
        <w:spacing w:line="360" w:lineRule="auto"/>
        <w:rPr>
          <w:sz w:val="22"/>
          <w:szCs w:val="22"/>
        </w:rPr>
      </w:pPr>
      <w:r w:rsidRPr="009F4E95">
        <w:rPr>
          <w:sz w:val="22"/>
          <w:szCs w:val="22"/>
        </w:rPr>
        <w:t xml:space="preserve">9. Powszechna Deklaracja Praw Człowieka (Art. 26). </w:t>
      </w:r>
    </w:p>
    <w:p w:rsidR="00021B93" w:rsidRPr="009F4E95" w:rsidRDefault="00021B93" w:rsidP="0028615E">
      <w:pPr>
        <w:pStyle w:val="Default"/>
        <w:spacing w:line="360" w:lineRule="auto"/>
        <w:rPr>
          <w:sz w:val="22"/>
          <w:szCs w:val="22"/>
        </w:rPr>
      </w:pPr>
      <w:r w:rsidRPr="009F4E95">
        <w:rPr>
          <w:sz w:val="22"/>
          <w:szCs w:val="22"/>
        </w:rPr>
        <w:t xml:space="preserve">10. Europejska Karta Praw i Obowiązków Rodziców. </w:t>
      </w:r>
    </w:p>
    <w:p w:rsidR="002F7399" w:rsidRPr="009F4E95" w:rsidRDefault="00021B93" w:rsidP="00D97DB1">
      <w:pPr>
        <w:pStyle w:val="Default"/>
        <w:spacing w:line="360" w:lineRule="auto"/>
        <w:rPr>
          <w:sz w:val="22"/>
          <w:szCs w:val="22"/>
        </w:rPr>
      </w:pPr>
      <w:r w:rsidRPr="009F4E95">
        <w:rPr>
          <w:bCs/>
          <w:sz w:val="22"/>
          <w:szCs w:val="22"/>
        </w:rPr>
        <w:t xml:space="preserve">11. Rozporządzenie Rady Ministrów z 13.09.2011 r. w sprawie procedury Niebieskiej Karty. </w:t>
      </w:r>
    </w:p>
    <w:p w:rsidR="009F4E95" w:rsidRDefault="009F4E95" w:rsidP="00D97DB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4E95" w:rsidRDefault="009F4E95" w:rsidP="00D97DB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4E95" w:rsidRDefault="009F4E95" w:rsidP="004D3C1B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2022C7" w:rsidRDefault="00CE57B9" w:rsidP="00D97DB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WIZJA SZKOŁY</w:t>
      </w:r>
    </w:p>
    <w:p w:rsidR="003C3F19" w:rsidRDefault="003C3F19" w:rsidP="00D97DB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475A" w:rsidRDefault="0058475A" w:rsidP="0058475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44"/>
          <w:szCs w:val="44"/>
        </w:rPr>
      </w:pPr>
      <w:r w:rsidRPr="0058475A">
        <w:rPr>
          <w:rFonts w:ascii="Times New Roman" w:hAnsi="Times New Roman" w:cs="Times New Roman"/>
          <w:b/>
          <w:bCs/>
          <w:color w:val="1F497D" w:themeColor="text2"/>
          <w:sz w:val="44"/>
          <w:szCs w:val="44"/>
        </w:rPr>
        <w:t>,,Nasz uczeń odnosi sukcesy i dostrzega potrzebę własnego rozwoju’’.</w:t>
      </w:r>
    </w:p>
    <w:p w:rsidR="003C3F19" w:rsidRPr="0058475A" w:rsidRDefault="003C3F19" w:rsidP="0058475A">
      <w:pPr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</w:p>
    <w:p w:rsidR="00CE57B9" w:rsidRPr="009F4E95" w:rsidRDefault="009F4E95" w:rsidP="00D97DB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8475A">
        <w:rPr>
          <w:rFonts w:ascii="Times New Roman" w:hAnsi="Times New Roman" w:cs="Times New Roman"/>
        </w:rPr>
        <w:t>Szkoła Podstawowa w  Jędrzychowicach</w:t>
      </w:r>
      <w:r w:rsidR="002022C7" w:rsidRPr="009F4E95">
        <w:rPr>
          <w:rFonts w:ascii="Times New Roman" w:hAnsi="Times New Roman" w:cs="Times New Roman"/>
        </w:rPr>
        <w:t xml:space="preserve"> </w:t>
      </w:r>
      <w:r w:rsidR="003C3F19">
        <w:rPr>
          <w:rFonts w:ascii="Times New Roman" w:hAnsi="Times New Roman" w:cs="Times New Roman"/>
        </w:rPr>
        <w:t xml:space="preserve">daje uczniom  możliwość </w:t>
      </w:r>
      <w:r w:rsidR="002022C7" w:rsidRPr="009F4E95">
        <w:rPr>
          <w:rFonts w:ascii="Times New Roman" w:hAnsi="Times New Roman" w:cs="Times New Roman"/>
        </w:rPr>
        <w:t>:</w:t>
      </w:r>
    </w:p>
    <w:p w:rsidR="00CE57B9" w:rsidRPr="009F4E95" w:rsidRDefault="00185AAC" w:rsidP="00D97DB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zdobywania wiedzy</w:t>
      </w:r>
      <w:r w:rsidR="002022C7" w:rsidRPr="009F4E95">
        <w:rPr>
          <w:rFonts w:ascii="Times New Roman" w:hAnsi="Times New Roman" w:cs="Times New Roman"/>
        </w:rPr>
        <w:t xml:space="preserve"> i umiejętności;</w:t>
      </w:r>
    </w:p>
    <w:p w:rsidR="002022C7" w:rsidRPr="009F4E95" w:rsidRDefault="00185AAC" w:rsidP="00D97DB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rozwijania indywidualnych</w:t>
      </w:r>
      <w:r w:rsidR="002022C7" w:rsidRPr="009F4E95">
        <w:rPr>
          <w:rFonts w:ascii="Times New Roman" w:hAnsi="Times New Roman" w:cs="Times New Roman"/>
        </w:rPr>
        <w:t xml:space="preserve"> uzdo</w:t>
      </w:r>
      <w:r>
        <w:rPr>
          <w:rFonts w:ascii="Times New Roman" w:hAnsi="Times New Roman" w:cs="Times New Roman"/>
        </w:rPr>
        <w:t>lnień</w:t>
      </w:r>
      <w:r w:rsidR="002022C7" w:rsidRPr="009F4E95">
        <w:rPr>
          <w:rFonts w:ascii="Times New Roman" w:hAnsi="Times New Roman" w:cs="Times New Roman"/>
        </w:rPr>
        <w:t>;</w:t>
      </w:r>
    </w:p>
    <w:p w:rsidR="002022C7" w:rsidRPr="009F4E95" w:rsidRDefault="00E07EBD" w:rsidP="00D97DB1">
      <w:pPr>
        <w:pStyle w:val="Tekstpodstawowywcity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022C7" w:rsidRPr="009F4E95">
        <w:rPr>
          <w:rFonts w:ascii="Times New Roman" w:hAnsi="Times New Roman" w:cs="Times New Roman"/>
        </w:rPr>
        <w:t xml:space="preserve"> życzliwej i fachowej pomocy w rozwiązywaniu różnorodnych problemów.                    </w:t>
      </w:r>
    </w:p>
    <w:p w:rsidR="009F4E95" w:rsidRDefault="009F4E95" w:rsidP="00D97DB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C3F19">
        <w:rPr>
          <w:rFonts w:ascii="Times New Roman" w:hAnsi="Times New Roman" w:cs="Times New Roman"/>
        </w:rPr>
        <w:t>Absolwent naszej Szkoły</w:t>
      </w:r>
      <w:r w:rsidR="002022C7" w:rsidRPr="009F4E95">
        <w:rPr>
          <w:rFonts w:ascii="Times New Roman" w:hAnsi="Times New Roman" w:cs="Times New Roman"/>
        </w:rPr>
        <w:t xml:space="preserve"> jest osobą twórczą. Posiada wiadomości i umiejętności umożliwi</w:t>
      </w:r>
      <w:r w:rsidR="003C3F19">
        <w:rPr>
          <w:rFonts w:ascii="Times New Roman" w:hAnsi="Times New Roman" w:cs="Times New Roman"/>
        </w:rPr>
        <w:t>ające mu naukę w gimnazjum</w:t>
      </w:r>
      <w:r w:rsidR="00081264" w:rsidRPr="009F4E95">
        <w:rPr>
          <w:rFonts w:ascii="Times New Roman" w:hAnsi="Times New Roman" w:cs="Times New Roman"/>
        </w:rPr>
        <w:t xml:space="preserve">. Jest </w:t>
      </w:r>
      <w:r w:rsidR="002022C7" w:rsidRPr="009F4E95">
        <w:rPr>
          <w:rFonts w:ascii="Times New Roman" w:hAnsi="Times New Roman" w:cs="Times New Roman"/>
        </w:rPr>
        <w:t>przygotowany do podjęcia świadomej decyzji o wyborze dalszego kierunku kształcenia. Umie swobodnie komunikować się.</w:t>
      </w:r>
    </w:p>
    <w:p w:rsidR="002022C7" w:rsidRPr="009F4E95" w:rsidRDefault="009F4E95" w:rsidP="009F4E9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022C7" w:rsidRPr="009F4E95">
        <w:rPr>
          <w:rFonts w:ascii="Times New Roman" w:hAnsi="Times New Roman" w:cs="Times New Roman"/>
        </w:rPr>
        <w:t xml:space="preserve"> Jest wrażliwy na potrzeby innych ludzi. Interesuje się problemami kraju i środowiska. Rozsądnie spędza wolny czas, wszechstronnie się rozwija.</w:t>
      </w:r>
    </w:p>
    <w:p w:rsidR="002022C7" w:rsidRPr="009F4E95" w:rsidRDefault="002022C7" w:rsidP="00D97D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F4E95">
        <w:rPr>
          <w:rFonts w:ascii="Times New Roman" w:hAnsi="Times New Roman" w:cs="Times New Roman"/>
        </w:rPr>
        <w:t>To wszystko jest możliwe przede wszystkim dzięki wysoko wykwalifikowanej kadrze</w:t>
      </w:r>
      <w:r w:rsidR="003C3F19">
        <w:rPr>
          <w:rFonts w:ascii="Times New Roman" w:hAnsi="Times New Roman" w:cs="Times New Roman"/>
        </w:rPr>
        <w:t xml:space="preserve"> pedagogicznej oraz </w:t>
      </w:r>
      <w:r w:rsidRPr="009F4E95">
        <w:rPr>
          <w:rFonts w:ascii="Times New Roman" w:hAnsi="Times New Roman" w:cs="Times New Roman"/>
        </w:rPr>
        <w:t xml:space="preserve"> wyposażeniu szkoły. </w:t>
      </w:r>
    </w:p>
    <w:p w:rsidR="009F4E95" w:rsidRPr="009F4E95" w:rsidRDefault="009F4E95" w:rsidP="00D97DB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022C7" w:rsidRDefault="00CE57B9" w:rsidP="00FB5DA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MISJA SZKOŁY</w:t>
      </w:r>
    </w:p>
    <w:p w:rsidR="003C3F19" w:rsidRDefault="003C3F19" w:rsidP="00FB5DA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3F19" w:rsidRPr="003C3F19" w:rsidRDefault="003C3F19" w:rsidP="003C3F1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3C3F19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„ W szkole dąży się do kreatywnego i harmonijnego rozwoju ucznia, szanuje jego prawa i uczucia, łagodzi stres, a świat poznaje on nie tylko z książek”</w:t>
      </w:r>
      <w:r w:rsidRPr="003C3F19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</w:t>
      </w:r>
    </w:p>
    <w:p w:rsidR="009F4E95" w:rsidRPr="002F7399" w:rsidRDefault="009F4E95" w:rsidP="00FB5DA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4E95" w:rsidRDefault="009F4E95" w:rsidP="00610154">
      <w:pPr>
        <w:spacing w:after="0" w:line="360" w:lineRule="auto"/>
        <w:rPr>
          <w:rFonts w:ascii="Times New Roman" w:hAnsi="Times New Roman" w:cs="Times New Roman"/>
        </w:rPr>
      </w:pPr>
    </w:p>
    <w:p w:rsidR="004D3C1B" w:rsidRDefault="004D3C1B" w:rsidP="00610154">
      <w:pPr>
        <w:spacing w:after="0" w:line="360" w:lineRule="auto"/>
        <w:rPr>
          <w:rFonts w:ascii="Times New Roman" w:hAnsi="Times New Roman" w:cs="Times New Roman"/>
        </w:rPr>
      </w:pPr>
    </w:p>
    <w:p w:rsidR="003C3F19" w:rsidRDefault="003C3F19" w:rsidP="00610154">
      <w:pPr>
        <w:spacing w:after="0" w:line="360" w:lineRule="auto"/>
        <w:rPr>
          <w:rFonts w:ascii="Times New Roman" w:hAnsi="Times New Roman" w:cs="Times New Roman"/>
        </w:rPr>
      </w:pPr>
    </w:p>
    <w:p w:rsidR="00B81866" w:rsidRDefault="00B81866" w:rsidP="000B7646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A808A5" w:rsidRDefault="00A808A5" w:rsidP="000B7646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A808A5" w:rsidRDefault="00A808A5" w:rsidP="000B7646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A808A5" w:rsidRDefault="00A808A5" w:rsidP="000B7646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A808A5" w:rsidRDefault="00A808A5" w:rsidP="000B7646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3C3F19" w:rsidRPr="003B3A39" w:rsidRDefault="00EF11C3" w:rsidP="003B3A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F11C3">
        <w:rPr>
          <w:rFonts w:ascii="Times New Roman" w:hAnsi="Times New Roman" w:cs="Times New Roman"/>
          <w:b/>
          <w:bCs/>
          <w:sz w:val="40"/>
          <w:szCs w:val="40"/>
        </w:rPr>
        <w:lastRenderedPageBreak/>
        <w:t>SYLWETKA ABSOLWENT</w:t>
      </w:r>
      <w:r w:rsidR="000B7646">
        <w:rPr>
          <w:rFonts w:ascii="Times New Roman" w:hAnsi="Times New Roman" w:cs="Times New Roman"/>
          <w:b/>
          <w:bCs/>
          <w:sz w:val="40"/>
          <w:szCs w:val="40"/>
        </w:rPr>
        <w:t>A</w:t>
      </w:r>
    </w:p>
    <w:p w:rsidR="003C3F19" w:rsidRDefault="000B7646" w:rsidP="000F628D">
      <w:pPr>
        <w:pStyle w:val="Default"/>
        <w:rPr>
          <w:color w:val="auto"/>
          <w:sz w:val="20"/>
          <w:szCs w:val="20"/>
        </w:rPr>
      </w:pPr>
      <w:r w:rsidRPr="000B7646">
        <w:rPr>
          <w:noProof/>
          <w:color w:val="auto"/>
          <w:sz w:val="20"/>
          <w:szCs w:val="20"/>
          <w:lang w:eastAsia="pl-PL"/>
        </w:rPr>
        <w:drawing>
          <wp:inline distT="0" distB="0" distL="0" distR="0">
            <wp:extent cx="5760720" cy="913395"/>
            <wp:effectExtent l="0" t="19050" r="0" b="5842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3C3F19" w:rsidRPr="008D66C8" w:rsidRDefault="003C3F19" w:rsidP="000F628D">
      <w:pPr>
        <w:pStyle w:val="Default"/>
        <w:rPr>
          <w:sz w:val="20"/>
          <w:szCs w:val="20"/>
        </w:rPr>
      </w:pPr>
    </w:p>
    <w:p w:rsidR="003C3F19" w:rsidRDefault="008D66C8" w:rsidP="000F628D">
      <w:pPr>
        <w:pStyle w:val="Default"/>
        <w:rPr>
          <w:color w:val="auto"/>
          <w:sz w:val="20"/>
          <w:szCs w:val="20"/>
        </w:rPr>
      </w:pPr>
      <w:r w:rsidRPr="008D66C8">
        <w:rPr>
          <w:noProof/>
          <w:color w:val="auto"/>
          <w:sz w:val="20"/>
          <w:szCs w:val="20"/>
          <w:lang w:eastAsia="pl-PL"/>
        </w:rPr>
        <w:drawing>
          <wp:inline distT="0" distB="0" distL="0" distR="0">
            <wp:extent cx="5760720" cy="7180580"/>
            <wp:effectExtent l="19050" t="0" r="11430" b="2032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7957AB" w:rsidRDefault="00F37CCD" w:rsidP="00923F59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DIAGNOZA</w:t>
      </w:r>
    </w:p>
    <w:p w:rsidR="009F4E95" w:rsidRDefault="009F4E95" w:rsidP="009F4E95">
      <w:pPr>
        <w:pStyle w:val="Default"/>
        <w:spacing w:line="360" w:lineRule="auto"/>
        <w:rPr>
          <w:b/>
          <w:bCs/>
          <w:sz w:val="40"/>
          <w:szCs w:val="40"/>
        </w:rPr>
      </w:pPr>
    </w:p>
    <w:p w:rsidR="007957AB" w:rsidRPr="009F4E95" w:rsidRDefault="000F628D" w:rsidP="009A34D1">
      <w:pPr>
        <w:pStyle w:val="Tekstpodstawowy"/>
        <w:spacing w:line="360" w:lineRule="auto"/>
        <w:rPr>
          <w:sz w:val="22"/>
          <w:szCs w:val="22"/>
        </w:rPr>
      </w:pPr>
      <w:r w:rsidRPr="009F4E95">
        <w:rPr>
          <w:sz w:val="22"/>
          <w:szCs w:val="22"/>
        </w:rPr>
        <w:t>Poza ogólnie przyjętym założeniem, że wychowanie ma na celu wszechstronny rozwój osobowości młodego człowieka, przed przystąpieniem do budowania szkolnego programu wychowawczego wzięliśmy pod rozwagę aktualne dane dotyczące naszego środowiska szkolnego i lokalnego.</w:t>
      </w:r>
      <w:r w:rsidR="007957AB" w:rsidRPr="009F4E95">
        <w:rPr>
          <w:sz w:val="22"/>
          <w:szCs w:val="22"/>
        </w:rPr>
        <w:t xml:space="preserve"> Diagnoza środowiska szkolnego i związanych z nim problemów została przeprowadzona</w:t>
      </w:r>
      <w:r w:rsidR="009A34D1" w:rsidRPr="009F4E95">
        <w:rPr>
          <w:sz w:val="22"/>
          <w:szCs w:val="22"/>
        </w:rPr>
        <w:t xml:space="preserve"> </w:t>
      </w:r>
      <w:r w:rsidR="007957AB" w:rsidRPr="009F4E95">
        <w:rPr>
          <w:sz w:val="22"/>
          <w:szCs w:val="22"/>
        </w:rPr>
        <w:t xml:space="preserve">w oparciu o : </w:t>
      </w:r>
    </w:p>
    <w:p w:rsidR="007957AB" w:rsidRPr="009F4E95" w:rsidRDefault="007957AB" w:rsidP="009A34D1">
      <w:pPr>
        <w:pStyle w:val="Tekstpodstawowy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F4E95">
        <w:rPr>
          <w:sz w:val="22"/>
          <w:szCs w:val="22"/>
        </w:rPr>
        <w:t xml:space="preserve">wyniki badań ankietowych przeprowadzonych wśród nauczycieli, uczniów oraz ich rodziców </w:t>
      </w:r>
    </w:p>
    <w:p w:rsidR="007957AB" w:rsidRPr="009F4E95" w:rsidRDefault="007957AB" w:rsidP="009A34D1">
      <w:pPr>
        <w:pStyle w:val="Tekstpodstawowy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F4E95">
        <w:rPr>
          <w:sz w:val="22"/>
          <w:szCs w:val="22"/>
        </w:rPr>
        <w:t>wyniki zewnętrznego mierzenia jakości pracy szkoły</w:t>
      </w:r>
    </w:p>
    <w:p w:rsidR="007957AB" w:rsidRPr="009F4E95" w:rsidRDefault="007957AB" w:rsidP="009A34D1">
      <w:pPr>
        <w:pStyle w:val="Tekstpodstawowy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F4E95">
        <w:rPr>
          <w:sz w:val="22"/>
          <w:szCs w:val="22"/>
        </w:rPr>
        <w:t>bieżące obserwacje nauczycieli i rodziców</w:t>
      </w:r>
    </w:p>
    <w:p w:rsidR="00830CD5" w:rsidRPr="009F4E95" w:rsidRDefault="00830CD5" w:rsidP="009A34D1">
      <w:pPr>
        <w:pStyle w:val="Default"/>
        <w:spacing w:line="360" w:lineRule="auto"/>
        <w:rPr>
          <w:sz w:val="22"/>
          <w:szCs w:val="22"/>
        </w:rPr>
      </w:pPr>
      <w:r w:rsidRPr="009F4E95">
        <w:rPr>
          <w:sz w:val="22"/>
          <w:szCs w:val="22"/>
        </w:rPr>
        <w:t>Na tej podstawie dokonaliśmy analizy środowiska szkolnego ws</w:t>
      </w:r>
      <w:r w:rsidR="00AB17D6" w:rsidRPr="009F4E95">
        <w:rPr>
          <w:sz w:val="22"/>
          <w:szCs w:val="22"/>
        </w:rPr>
        <w:t>kazując na mocne i słabe strony następujących obszarach:</w:t>
      </w:r>
    </w:p>
    <w:p w:rsidR="00ED0C6E" w:rsidRDefault="00ED0C6E" w:rsidP="000F628D">
      <w:pPr>
        <w:pStyle w:val="Default"/>
        <w:rPr>
          <w:sz w:val="26"/>
          <w:szCs w:val="26"/>
        </w:rPr>
      </w:pPr>
    </w:p>
    <w:p w:rsidR="009F4E95" w:rsidRDefault="009F4E95" w:rsidP="000F628D">
      <w:pPr>
        <w:pStyle w:val="Default"/>
        <w:rPr>
          <w:sz w:val="26"/>
          <w:szCs w:val="26"/>
        </w:rPr>
      </w:pPr>
    </w:p>
    <w:p w:rsidR="009F4E95" w:rsidRDefault="009F4E95" w:rsidP="000F628D">
      <w:pPr>
        <w:pStyle w:val="Default"/>
        <w:rPr>
          <w:sz w:val="26"/>
          <w:szCs w:val="26"/>
        </w:rPr>
      </w:pPr>
    </w:p>
    <w:p w:rsidR="00EB3749" w:rsidRDefault="00B400F3" w:rsidP="00923F59">
      <w:pPr>
        <w:pStyle w:val="Default"/>
        <w:jc w:val="center"/>
        <w:rPr>
          <w:b/>
          <w:bCs/>
          <w:sz w:val="32"/>
          <w:szCs w:val="32"/>
        </w:rPr>
      </w:pPr>
      <w:r w:rsidRPr="00846660">
        <w:rPr>
          <w:b/>
          <w:bCs/>
          <w:sz w:val="32"/>
          <w:szCs w:val="32"/>
        </w:rPr>
        <w:t>Podstawowe funkcje rodziny</w:t>
      </w:r>
    </w:p>
    <w:p w:rsidR="00890FF3" w:rsidRDefault="00890FF3" w:rsidP="00890FF3">
      <w:pPr>
        <w:pStyle w:val="Default"/>
        <w:jc w:val="center"/>
        <w:rPr>
          <w:b/>
          <w:bCs/>
          <w:sz w:val="32"/>
          <w:szCs w:val="32"/>
        </w:rPr>
      </w:pPr>
    </w:p>
    <w:p w:rsidR="00923F59" w:rsidRDefault="00923F59" w:rsidP="00890FF3">
      <w:pPr>
        <w:pStyle w:val="Default"/>
        <w:jc w:val="center"/>
        <w:rPr>
          <w:b/>
          <w:bCs/>
          <w:sz w:val="32"/>
          <w:szCs w:val="32"/>
        </w:rPr>
      </w:pPr>
    </w:p>
    <w:p w:rsidR="00923F59" w:rsidRPr="00890FF3" w:rsidRDefault="00923F59" w:rsidP="00890FF3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275"/>
        <w:gridCol w:w="4253"/>
      </w:tblGrid>
      <w:tr w:rsidR="00EB3749" w:rsidRPr="006304F9" w:rsidTr="00EB3749">
        <w:trPr>
          <w:trHeight w:val="835"/>
        </w:trPr>
        <w:tc>
          <w:tcPr>
            <w:tcW w:w="6538" w:type="dxa"/>
          </w:tcPr>
          <w:p w:rsidR="00EB3749" w:rsidRPr="006304F9" w:rsidRDefault="00EB3749" w:rsidP="00EB3749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:rsidR="00EB3749" w:rsidRPr="006304F9" w:rsidRDefault="00EB3749" w:rsidP="00EB3749">
            <w:pPr>
              <w:pStyle w:val="Default"/>
              <w:jc w:val="center"/>
              <w:rPr>
                <w:sz w:val="26"/>
                <w:szCs w:val="26"/>
              </w:rPr>
            </w:pPr>
            <w:r w:rsidRPr="006304F9">
              <w:rPr>
                <w:b/>
                <w:bCs/>
                <w:sz w:val="26"/>
                <w:szCs w:val="26"/>
              </w:rPr>
              <w:t>MOCNE STRONY</w:t>
            </w:r>
          </w:p>
        </w:tc>
        <w:tc>
          <w:tcPr>
            <w:tcW w:w="6219" w:type="dxa"/>
          </w:tcPr>
          <w:p w:rsidR="00EB3749" w:rsidRPr="006304F9" w:rsidRDefault="00EB3749" w:rsidP="00EB3749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:rsidR="00EB3749" w:rsidRPr="006304F9" w:rsidRDefault="00EB3749" w:rsidP="00EB3749">
            <w:pPr>
              <w:pStyle w:val="Default"/>
              <w:jc w:val="center"/>
              <w:rPr>
                <w:sz w:val="26"/>
                <w:szCs w:val="26"/>
              </w:rPr>
            </w:pPr>
            <w:r w:rsidRPr="006304F9">
              <w:rPr>
                <w:b/>
                <w:bCs/>
                <w:sz w:val="26"/>
                <w:szCs w:val="26"/>
              </w:rPr>
              <w:t>SŁABE STRONY</w:t>
            </w:r>
          </w:p>
          <w:p w:rsidR="00EB3749" w:rsidRPr="006304F9" w:rsidRDefault="00EB3749" w:rsidP="00B400F3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EB3749" w:rsidRPr="006304F9" w:rsidTr="00996F71">
        <w:trPr>
          <w:trHeight w:val="3980"/>
        </w:trPr>
        <w:tc>
          <w:tcPr>
            <w:tcW w:w="6538" w:type="dxa"/>
          </w:tcPr>
          <w:p w:rsidR="0008003A" w:rsidRPr="009F4E95" w:rsidRDefault="00CF0CFE" w:rsidP="0008003A">
            <w:pPr>
              <w:pStyle w:val="Default"/>
              <w:numPr>
                <w:ilvl w:val="0"/>
                <w:numId w:val="19"/>
              </w:numPr>
              <w:spacing w:line="360" w:lineRule="auto"/>
              <w:ind w:left="459" w:hanging="426"/>
              <w:rPr>
                <w:sz w:val="22"/>
                <w:szCs w:val="22"/>
              </w:rPr>
            </w:pPr>
            <w:r w:rsidRPr="009F4E95">
              <w:rPr>
                <w:sz w:val="22"/>
                <w:szCs w:val="22"/>
              </w:rPr>
              <w:t>częste kontakty rodziców ze szkołą</w:t>
            </w:r>
            <w:r w:rsidR="0008003A" w:rsidRPr="009F4E95">
              <w:rPr>
                <w:sz w:val="22"/>
                <w:szCs w:val="22"/>
              </w:rPr>
              <w:t>,</w:t>
            </w:r>
          </w:p>
          <w:p w:rsidR="0008003A" w:rsidRPr="009F4E95" w:rsidRDefault="00CF0CFE" w:rsidP="0008003A">
            <w:pPr>
              <w:pStyle w:val="Default"/>
              <w:numPr>
                <w:ilvl w:val="0"/>
                <w:numId w:val="19"/>
              </w:numPr>
              <w:spacing w:line="360" w:lineRule="auto"/>
              <w:ind w:left="459" w:hanging="426"/>
              <w:rPr>
                <w:sz w:val="22"/>
                <w:szCs w:val="22"/>
              </w:rPr>
            </w:pPr>
            <w:r w:rsidRPr="009F4E95">
              <w:rPr>
                <w:sz w:val="22"/>
                <w:szCs w:val="22"/>
              </w:rPr>
              <w:t>wysoka frekwencja na zebraniach</w:t>
            </w:r>
            <w:r w:rsidR="0008003A" w:rsidRPr="009F4E95">
              <w:rPr>
                <w:sz w:val="22"/>
                <w:szCs w:val="22"/>
              </w:rPr>
              <w:t>,</w:t>
            </w:r>
          </w:p>
          <w:p w:rsidR="0008003A" w:rsidRPr="009F4E95" w:rsidRDefault="00CF0CFE" w:rsidP="0008003A">
            <w:pPr>
              <w:pStyle w:val="Default"/>
              <w:numPr>
                <w:ilvl w:val="0"/>
                <w:numId w:val="19"/>
              </w:numPr>
              <w:spacing w:line="360" w:lineRule="auto"/>
              <w:ind w:left="459" w:hanging="426"/>
              <w:rPr>
                <w:sz w:val="22"/>
                <w:szCs w:val="22"/>
              </w:rPr>
            </w:pPr>
            <w:r w:rsidRPr="009F4E95">
              <w:rPr>
                <w:sz w:val="22"/>
                <w:szCs w:val="22"/>
              </w:rPr>
              <w:t xml:space="preserve">udział i pomoc przy organizacji imprez klasowych i szkolnych </w:t>
            </w:r>
            <w:r w:rsidR="0008003A" w:rsidRPr="009F4E95">
              <w:rPr>
                <w:sz w:val="22"/>
                <w:szCs w:val="22"/>
              </w:rPr>
              <w:t>,</w:t>
            </w:r>
          </w:p>
          <w:p w:rsidR="00DC5450" w:rsidRPr="00923F59" w:rsidRDefault="00CF0CFE" w:rsidP="00923F59">
            <w:pPr>
              <w:pStyle w:val="Default"/>
              <w:numPr>
                <w:ilvl w:val="0"/>
                <w:numId w:val="19"/>
              </w:numPr>
              <w:spacing w:line="360" w:lineRule="auto"/>
              <w:ind w:left="459" w:hanging="426"/>
              <w:rPr>
                <w:sz w:val="22"/>
                <w:szCs w:val="22"/>
              </w:rPr>
            </w:pPr>
            <w:r w:rsidRPr="009F4E95">
              <w:rPr>
                <w:sz w:val="22"/>
                <w:szCs w:val="22"/>
              </w:rPr>
              <w:t>r</w:t>
            </w:r>
            <w:r w:rsidR="00AB17D6" w:rsidRPr="009F4E95">
              <w:rPr>
                <w:sz w:val="22"/>
                <w:szCs w:val="22"/>
              </w:rPr>
              <w:t>odzice wykazują dużą chęć</w:t>
            </w:r>
            <w:r w:rsidRPr="009F4E95">
              <w:rPr>
                <w:sz w:val="22"/>
                <w:szCs w:val="22"/>
              </w:rPr>
              <w:t xml:space="preserve"> </w:t>
            </w:r>
            <w:r w:rsidR="0008003A" w:rsidRPr="009F4E95">
              <w:rPr>
                <w:sz w:val="22"/>
                <w:szCs w:val="22"/>
              </w:rPr>
              <w:br/>
            </w:r>
            <w:r w:rsidRPr="009F4E95">
              <w:rPr>
                <w:sz w:val="22"/>
                <w:szCs w:val="22"/>
              </w:rPr>
              <w:t>i inicjatywę w działaniach mających na celu ogólny rozwój ich dziec</w:t>
            </w:r>
            <w:r w:rsidR="00923F59">
              <w:rPr>
                <w:sz w:val="22"/>
                <w:szCs w:val="22"/>
              </w:rPr>
              <w:t xml:space="preserve">i, </w:t>
            </w:r>
          </w:p>
          <w:p w:rsidR="00EB3749" w:rsidRPr="006304F9" w:rsidRDefault="00EB3749" w:rsidP="003E48C9">
            <w:pPr>
              <w:pStyle w:val="Default"/>
              <w:ind w:left="459" w:hanging="459"/>
              <w:rPr>
                <w:sz w:val="26"/>
                <w:szCs w:val="26"/>
              </w:rPr>
            </w:pPr>
          </w:p>
        </w:tc>
        <w:tc>
          <w:tcPr>
            <w:tcW w:w="6219" w:type="dxa"/>
          </w:tcPr>
          <w:p w:rsidR="0008003A" w:rsidRPr="009F4E95" w:rsidRDefault="00CF0CFE" w:rsidP="0008003A">
            <w:pPr>
              <w:pStyle w:val="Default"/>
              <w:numPr>
                <w:ilvl w:val="0"/>
                <w:numId w:val="19"/>
              </w:numPr>
              <w:spacing w:line="360" w:lineRule="auto"/>
              <w:ind w:left="429" w:hanging="398"/>
              <w:rPr>
                <w:sz w:val="22"/>
                <w:szCs w:val="22"/>
              </w:rPr>
            </w:pPr>
            <w:r w:rsidRPr="009F4E95">
              <w:rPr>
                <w:sz w:val="22"/>
                <w:szCs w:val="22"/>
              </w:rPr>
              <w:t xml:space="preserve">duże bezrobocie obojga lub jednego </w:t>
            </w:r>
            <w:r w:rsidR="00B907A1" w:rsidRPr="009F4E95">
              <w:rPr>
                <w:sz w:val="22"/>
                <w:szCs w:val="22"/>
              </w:rPr>
              <w:br/>
            </w:r>
            <w:r w:rsidRPr="009F4E95">
              <w:rPr>
                <w:sz w:val="22"/>
                <w:szCs w:val="22"/>
              </w:rPr>
              <w:t>z rodziców</w:t>
            </w:r>
            <w:r w:rsidR="00B907A1" w:rsidRPr="009F4E95">
              <w:rPr>
                <w:sz w:val="22"/>
                <w:szCs w:val="22"/>
              </w:rPr>
              <w:t>,</w:t>
            </w:r>
          </w:p>
          <w:p w:rsidR="0008003A" w:rsidRPr="009F4E95" w:rsidRDefault="00CF0CFE" w:rsidP="0008003A">
            <w:pPr>
              <w:pStyle w:val="Default"/>
              <w:numPr>
                <w:ilvl w:val="0"/>
                <w:numId w:val="19"/>
              </w:numPr>
              <w:spacing w:line="360" w:lineRule="auto"/>
              <w:ind w:left="429" w:hanging="398"/>
              <w:rPr>
                <w:sz w:val="22"/>
                <w:szCs w:val="22"/>
              </w:rPr>
            </w:pPr>
            <w:r w:rsidRPr="009F4E95">
              <w:rPr>
                <w:sz w:val="22"/>
                <w:szCs w:val="22"/>
              </w:rPr>
              <w:t>dłuższe wyjazdy za granicę w celach zarobkowych</w:t>
            </w:r>
            <w:r w:rsidR="00B907A1" w:rsidRPr="009F4E95">
              <w:rPr>
                <w:sz w:val="22"/>
                <w:szCs w:val="22"/>
              </w:rPr>
              <w:t>,</w:t>
            </w:r>
          </w:p>
          <w:p w:rsidR="0008003A" w:rsidRPr="009F4E95" w:rsidRDefault="00CF0CFE" w:rsidP="0008003A">
            <w:pPr>
              <w:pStyle w:val="Default"/>
              <w:numPr>
                <w:ilvl w:val="0"/>
                <w:numId w:val="19"/>
              </w:numPr>
              <w:spacing w:line="360" w:lineRule="auto"/>
              <w:ind w:left="429" w:hanging="398"/>
              <w:rPr>
                <w:sz w:val="22"/>
                <w:szCs w:val="22"/>
              </w:rPr>
            </w:pPr>
            <w:r w:rsidRPr="009F4E95">
              <w:rPr>
                <w:sz w:val="22"/>
                <w:szCs w:val="22"/>
              </w:rPr>
              <w:t xml:space="preserve">duży odsetek rodzin niewydolnych wychowawczo </w:t>
            </w:r>
            <w:r w:rsidR="00EB3749" w:rsidRPr="009F4E95">
              <w:rPr>
                <w:sz w:val="22"/>
                <w:szCs w:val="22"/>
              </w:rPr>
              <w:t>(nałogi)</w:t>
            </w:r>
            <w:r w:rsidR="00B907A1" w:rsidRPr="009F4E95">
              <w:rPr>
                <w:sz w:val="22"/>
                <w:szCs w:val="22"/>
              </w:rPr>
              <w:t>,</w:t>
            </w:r>
          </w:p>
          <w:p w:rsidR="0008003A" w:rsidRPr="009F4E95" w:rsidRDefault="00CF0CFE" w:rsidP="0008003A">
            <w:pPr>
              <w:pStyle w:val="Default"/>
              <w:numPr>
                <w:ilvl w:val="0"/>
                <w:numId w:val="19"/>
              </w:numPr>
              <w:spacing w:line="360" w:lineRule="auto"/>
              <w:ind w:left="429" w:hanging="398"/>
              <w:rPr>
                <w:sz w:val="22"/>
                <w:szCs w:val="22"/>
              </w:rPr>
            </w:pPr>
            <w:r w:rsidRPr="009F4E95">
              <w:rPr>
                <w:sz w:val="22"/>
                <w:szCs w:val="22"/>
              </w:rPr>
              <w:t>duża liczba małżeństw  rozbitych - brak spójności w wychowaniu</w:t>
            </w:r>
            <w:r w:rsidR="00B907A1" w:rsidRPr="009F4E95">
              <w:rPr>
                <w:sz w:val="22"/>
                <w:szCs w:val="22"/>
              </w:rPr>
              <w:t>,</w:t>
            </w:r>
          </w:p>
          <w:p w:rsidR="00DC5450" w:rsidRPr="0008003A" w:rsidRDefault="00CF0CFE" w:rsidP="0008003A">
            <w:pPr>
              <w:pStyle w:val="Default"/>
              <w:numPr>
                <w:ilvl w:val="0"/>
                <w:numId w:val="19"/>
              </w:numPr>
              <w:spacing w:line="360" w:lineRule="auto"/>
              <w:ind w:left="429" w:hanging="398"/>
              <w:rPr>
                <w:sz w:val="26"/>
                <w:szCs w:val="26"/>
              </w:rPr>
            </w:pPr>
            <w:r w:rsidRPr="009F4E95">
              <w:rPr>
                <w:sz w:val="22"/>
                <w:szCs w:val="22"/>
              </w:rPr>
              <w:t>niski poziom świadomości wychowawczej  niektórych rodziców</w:t>
            </w:r>
            <w:r w:rsidR="00B907A1">
              <w:rPr>
                <w:sz w:val="26"/>
                <w:szCs w:val="26"/>
              </w:rPr>
              <w:t>.</w:t>
            </w:r>
            <w:r w:rsidRPr="0008003A">
              <w:rPr>
                <w:sz w:val="26"/>
                <w:szCs w:val="26"/>
              </w:rPr>
              <w:t xml:space="preserve"> </w:t>
            </w:r>
          </w:p>
          <w:p w:rsidR="00EB3749" w:rsidRPr="006304F9" w:rsidRDefault="00EB3749" w:rsidP="00B400F3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</w:tbl>
    <w:p w:rsidR="00ED0C6E" w:rsidRDefault="00ED0C6E" w:rsidP="00B400F3">
      <w:pPr>
        <w:pStyle w:val="Default"/>
        <w:jc w:val="center"/>
        <w:rPr>
          <w:sz w:val="26"/>
          <w:szCs w:val="26"/>
        </w:rPr>
      </w:pPr>
    </w:p>
    <w:p w:rsidR="00923F59" w:rsidRDefault="00923F59" w:rsidP="00890FF3">
      <w:pPr>
        <w:pStyle w:val="Default"/>
        <w:jc w:val="center"/>
        <w:rPr>
          <w:b/>
          <w:bCs/>
          <w:sz w:val="32"/>
          <w:szCs w:val="32"/>
        </w:rPr>
      </w:pPr>
    </w:p>
    <w:p w:rsidR="00923F59" w:rsidRDefault="00923F59" w:rsidP="00890FF3">
      <w:pPr>
        <w:pStyle w:val="Default"/>
        <w:jc w:val="center"/>
        <w:rPr>
          <w:b/>
          <w:bCs/>
          <w:sz w:val="32"/>
          <w:szCs w:val="32"/>
        </w:rPr>
      </w:pPr>
    </w:p>
    <w:p w:rsidR="00923F59" w:rsidRDefault="00923F59" w:rsidP="00890FF3">
      <w:pPr>
        <w:pStyle w:val="Default"/>
        <w:jc w:val="center"/>
        <w:rPr>
          <w:b/>
          <w:bCs/>
          <w:sz w:val="32"/>
          <w:szCs w:val="32"/>
        </w:rPr>
      </w:pPr>
    </w:p>
    <w:p w:rsidR="00AB17D6" w:rsidRDefault="009F47DC" w:rsidP="009F47DC">
      <w:pPr>
        <w:pStyle w:val="Default"/>
        <w:tabs>
          <w:tab w:val="left" w:pos="5245"/>
          <w:tab w:val="left" w:pos="5670"/>
        </w:tabs>
        <w:ind w:right="-10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                               </w:t>
      </w:r>
      <w:r w:rsidR="00AB17D6" w:rsidRPr="0087117F">
        <w:rPr>
          <w:b/>
          <w:bCs/>
          <w:sz w:val="32"/>
          <w:szCs w:val="32"/>
        </w:rPr>
        <w:t>Zachowania uczniów</w:t>
      </w:r>
    </w:p>
    <w:p w:rsidR="009F47DC" w:rsidRPr="00890FF3" w:rsidRDefault="009F47DC" w:rsidP="009F47DC">
      <w:pPr>
        <w:pStyle w:val="Default"/>
        <w:tabs>
          <w:tab w:val="left" w:pos="5245"/>
          <w:tab w:val="left" w:pos="5670"/>
        </w:tabs>
        <w:ind w:right="-101"/>
        <w:rPr>
          <w:sz w:val="32"/>
          <w:szCs w:val="32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198"/>
        <w:gridCol w:w="4330"/>
      </w:tblGrid>
      <w:tr w:rsidR="00AB17D6" w:rsidRPr="006304F9" w:rsidTr="00392C07">
        <w:trPr>
          <w:trHeight w:val="835"/>
        </w:trPr>
        <w:tc>
          <w:tcPr>
            <w:tcW w:w="6538" w:type="dxa"/>
          </w:tcPr>
          <w:p w:rsidR="00AB17D6" w:rsidRPr="006304F9" w:rsidRDefault="00AB17D6" w:rsidP="00392C07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:rsidR="00A63861" w:rsidRDefault="00AB17D6" w:rsidP="00AB17D6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6304F9">
              <w:rPr>
                <w:b/>
                <w:bCs/>
                <w:sz w:val="26"/>
                <w:szCs w:val="26"/>
              </w:rPr>
              <w:t xml:space="preserve">ZACHOWANIA </w:t>
            </w:r>
          </w:p>
          <w:p w:rsidR="00AB17D6" w:rsidRPr="006304F9" w:rsidRDefault="00AB17D6" w:rsidP="00AB17D6">
            <w:pPr>
              <w:pStyle w:val="Default"/>
              <w:jc w:val="center"/>
              <w:rPr>
                <w:sz w:val="26"/>
                <w:szCs w:val="26"/>
              </w:rPr>
            </w:pPr>
            <w:r w:rsidRPr="006304F9">
              <w:rPr>
                <w:b/>
                <w:bCs/>
                <w:sz w:val="26"/>
                <w:szCs w:val="26"/>
              </w:rPr>
              <w:t>AKCEPTOWALNE</w:t>
            </w:r>
          </w:p>
          <w:p w:rsidR="00AB17D6" w:rsidRPr="006304F9" w:rsidRDefault="00AB17D6" w:rsidP="00392C07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6219" w:type="dxa"/>
          </w:tcPr>
          <w:p w:rsidR="00AB17D6" w:rsidRPr="006304F9" w:rsidRDefault="00AB17D6" w:rsidP="00392C07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:rsidR="00AB17D6" w:rsidRPr="006304F9" w:rsidRDefault="00AB17D6" w:rsidP="00AB17D6">
            <w:pPr>
              <w:pStyle w:val="Default"/>
              <w:jc w:val="center"/>
              <w:rPr>
                <w:sz w:val="26"/>
                <w:szCs w:val="26"/>
              </w:rPr>
            </w:pPr>
            <w:r w:rsidRPr="006304F9">
              <w:rPr>
                <w:b/>
                <w:bCs/>
                <w:sz w:val="26"/>
                <w:szCs w:val="26"/>
              </w:rPr>
              <w:t xml:space="preserve">ZACHOWANIA NIEAKCEPTOWALNE </w:t>
            </w:r>
          </w:p>
          <w:p w:rsidR="00AB17D6" w:rsidRPr="006304F9" w:rsidRDefault="00AB17D6" w:rsidP="00AB17D6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AB17D6" w:rsidRPr="006304F9" w:rsidTr="00392C07">
        <w:tc>
          <w:tcPr>
            <w:tcW w:w="6538" w:type="dxa"/>
          </w:tcPr>
          <w:p w:rsidR="00751E33" w:rsidRPr="009F4E95" w:rsidRDefault="00CF0CFE" w:rsidP="00751E33">
            <w:pPr>
              <w:pStyle w:val="Default"/>
              <w:numPr>
                <w:ilvl w:val="0"/>
                <w:numId w:val="20"/>
              </w:numPr>
              <w:spacing w:line="360" w:lineRule="auto"/>
              <w:ind w:left="459" w:hanging="426"/>
              <w:rPr>
                <w:sz w:val="22"/>
                <w:szCs w:val="22"/>
              </w:rPr>
            </w:pPr>
            <w:r w:rsidRPr="009F4E95">
              <w:rPr>
                <w:sz w:val="22"/>
                <w:szCs w:val="22"/>
              </w:rPr>
              <w:t>zachowania kreatywne</w:t>
            </w:r>
            <w:r w:rsidR="00751E33" w:rsidRPr="009F4E95">
              <w:rPr>
                <w:sz w:val="22"/>
                <w:szCs w:val="22"/>
              </w:rPr>
              <w:t>,</w:t>
            </w:r>
          </w:p>
          <w:p w:rsidR="00440376" w:rsidRPr="009F4E95" w:rsidRDefault="00CF0CFE" w:rsidP="00440376">
            <w:pPr>
              <w:pStyle w:val="Default"/>
              <w:numPr>
                <w:ilvl w:val="0"/>
                <w:numId w:val="20"/>
              </w:numPr>
              <w:spacing w:line="360" w:lineRule="auto"/>
              <w:ind w:left="459" w:hanging="426"/>
              <w:rPr>
                <w:sz w:val="22"/>
                <w:szCs w:val="22"/>
              </w:rPr>
            </w:pPr>
            <w:r w:rsidRPr="009F4E95">
              <w:rPr>
                <w:sz w:val="22"/>
                <w:szCs w:val="22"/>
              </w:rPr>
              <w:t>prawdomówność, uczciwość</w:t>
            </w:r>
            <w:r w:rsidR="00440376" w:rsidRPr="009F4E95">
              <w:rPr>
                <w:sz w:val="22"/>
                <w:szCs w:val="22"/>
              </w:rPr>
              <w:t>,</w:t>
            </w:r>
          </w:p>
          <w:p w:rsidR="00440376" w:rsidRPr="009F4E95" w:rsidRDefault="00CF0CFE" w:rsidP="00440376">
            <w:pPr>
              <w:pStyle w:val="Default"/>
              <w:numPr>
                <w:ilvl w:val="0"/>
                <w:numId w:val="20"/>
              </w:numPr>
              <w:spacing w:line="360" w:lineRule="auto"/>
              <w:ind w:left="459" w:hanging="426"/>
              <w:rPr>
                <w:sz w:val="22"/>
                <w:szCs w:val="22"/>
              </w:rPr>
            </w:pPr>
            <w:r w:rsidRPr="009F4E95">
              <w:rPr>
                <w:sz w:val="22"/>
                <w:szCs w:val="22"/>
              </w:rPr>
              <w:t>punktualność</w:t>
            </w:r>
            <w:r w:rsidR="00440376" w:rsidRPr="009F4E95">
              <w:rPr>
                <w:sz w:val="22"/>
                <w:szCs w:val="22"/>
              </w:rPr>
              <w:t>,</w:t>
            </w:r>
            <w:r w:rsidRPr="009F4E95">
              <w:rPr>
                <w:sz w:val="22"/>
                <w:szCs w:val="22"/>
              </w:rPr>
              <w:t xml:space="preserve"> </w:t>
            </w:r>
          </w:p>
          <w:p w:rsidR="00440376" w:rsidRPr="009F4E95" w:rsidRDefault="00CF0CFE" w:rsidP="00440376">
            <w:pPr>
              <w:pStyle w:val="Default"/>
              <w:numPr>
                <w:ilvl w:val="0"/>
                <w:numId w:val="20"/>
              </w:numPr>
              <w:spacing w:line="360" w:lineRule="auto"/>
              <w:ind w:left="459" w:hanging="426"/>
              <w:rPr>
                <w:sz w:val="22"/>
                <w:szCs w:val="22"/>
              </w:rPr>
            </w:pPr>
            <w:r w:rsidRPr="009F4E95">
              <w:rPr>
                <w:sz w:val="22"/>
                <w:szCs w:val="22"/>
              </w:rPr>
              <w:t>uczestnictwo w zajęciach szkolnych</w:t>
            </w:r>
            <w:r w:rsidR="00440376" w:rsidRPr="009F4E95">
              <w:rPr>
                <w:sz w:val="22"/>
                <w:szCs w:val="22"/>
              </w:rPr>
              <w:t>,</w:t>
            </w:r>
          </w:p>
          <w:p w:rsidR="00440376" w:rsidRPr="009F4E95" w:rsidRDefault="00CF0CFE" w:rsidP="00440376">
            <w:pPr>
              <w:pStyle w:val="Default"/>
              <w:numPr>
                <w:ilvl w:val="0"/>
                <w:numId w:val="20"/>
              </w:numPr>
              <w:spacing w:line="360" w:lineRule="auto"/>
              <w:ind w:left="459" w:hanging="426"/>
              <w:rPr>
                <w:sz w:val="22"/>
                <w:szCs w:val="22"/>
              </w:rPr>
            </w:pPr>
            <w:r w:rsidRPr="009F4E95">
              <w:rPr>
                <w:sz w:val="22"/>
                <w:szCs w:val="22"/>
              </w:rPr>
              <w:t>praca zespołowa</w:t>
            </w:r>
            <w:r w:rsidR="00440376" w:rsidRPr="009F4E95">
              <w:rPr>
                <w:sz w:val="22"/>
                <w:szCs w:val="22"/>
              </w:rPr>
              <w:t>,</w:t>
            </w:r>
          </w:p>
          <w:p w:rsidR="00440376" w:rsidRPr="009F4E95" w:rsidRDefault="00CF0CFE" w:rsidP="00440376">
            <w:pPr>
              <w:pStyle w:val="Default"/>
              <w:numPr>
                <w:ilvl w:val="0"/>
                <w:numId w:val="20"/>
              </w:numPr>
              <w:spacing w:line="360" w:lineRule="auto"/>
              <w:ind w:left="459" w:hanging="426"/>
              <w:rPr>
                <w:sz w:val="22"/>
                <w:szCs w:val="22"/>
              </w:rPr>
            </w:pPr>
            <w:r w:rsidRPr="009F4E95">
              <w:rPr>
                <w:sz w:val="22"/>
                <w:szCs w:val="22"/>
              </w:rPr>
              <w:t>pomoc koleżeńska, wolontariat</w:t>
            </w:r>
            <w:r w:rsidR="00440376" w:rsidRPr="009F4E95">
              <w:rPr>
                <w:sz w:val="22"/>
                <w:szCs w:val="22"/>
              </w:rPr>
              <w:t>,</w:t>
            </w:r>
          </w:p>
          <w:p w:rsidR="00440376" w:rsidRPr="00996F71" w:rsidRDefault="00CF0CFE" w:rsidP="00440376">
            <w:pPr>
              <w:pStyle w:val="Default"/>
              <w:numPr>
                <w:ilvl w:val="0"/>
                <w:numId w:val="20"/>
              </w:numPr>
              <w:spacing w:line="360" w:lineRule="auto"/>
              <w:ind w:left="459" w:hanging="426"/>
              <w:rPr>
                <w:sz w:val="22"/>
                <w:szCs w:val="22"/>
              </w:rPr>
            </w:pPr>
            <w:r w:rsidRPr="00996F71">
              <w:rPr>
                <w:sz w:val="22"/>
                <w:szCs w:val="22"/>
              </w:rPr>
              <w:t>rozwijanie zainteresowań (uczestnictwo w kolach zainteresowań)</w:t>
            </w:r>
            <w:r w:rsidR="00440376" w:rsidRPr="00996F71">
              <w:rPr>
                <w:sz w:val="22"/>
                <w:szCs w:val="22"/>
              </w:rPr>
              <w:t>,</w:t>
            </w:r>
          </w:p>
          <w:p w:rsidR="00440376" w:rsidRPr="00996F71" w:rsidRDefault="00CF0CFE" w:rsidP="00440376">
            <w:pPr>
              <w:pStyle w:val="Default"/>
              <w:numPr>
                <w:ilvl w:val="0"/>
                <w:numId w:val="20"/>
              </w:numPr>
              <w:spacing w:line="360" w:lineRule="auto"/>
              <w:ind w:left="459" w:hanging="426"/>
              <w:rPr>
                <w:sz w:val="22"/>
                <w:szCs w:val="22"/>
              </w:rPr>
            </w:pPr>
            <w:r w:rsidRPr="00996F71">
              <w:rPr>
                <w:sz w:val="22"/>
                <w:szCs w:val="22"/>
              </w:rPr>
              <w:t>wzajemny szacunek</w:t>
            </w:r>
            <w:r w:rsidR="00440376" w:rsidRPr="00996F71">
              <w:rPr>
                <w:sz w:val="22"/>
                <w:szCs w:val="22"/>
              </w:rPr>
              <w:t>,</w:t>
            </w:r>
          </w:p>
          <w:p w:rsidR="00440376" w:rsidRPr="00890FF3" w:rsidRDefault="00CF0CFE" w:rsidP="00440376">
            <w:pPr>
              <w:pStyle w:val="Default"/>
              <w:numPr>
                <w:ilvl w:val="0"/>
                <w:numId w:val="20"/>
              </w:numPr>
              <w:spacing w:line="360" w:lineRule="auto"/>
              <w:ind w:left="459" w:hanging="426"/>
              <w:rPr>
                <w:sz w:val="22"/>
                <w:szCs w:val="22"/>
              </w:rPr>
            </w:pPr>
            <w:r w:rsidRPr="00890FF3">
              <w:rPr>
                <w:sz w:val="22"/>
                <w:szCs w:val="22"/>
              </w:rPr>
              <w:t>poszanowanie mienia szkoły</w:t>
            </w:r>
            <w:r w:rsidR="00440376" w:rsidRPr="00890FF3">
              <w:rPr>
                <w:sz w:val="22"/>
                <w:szCs w:val="22"/>
              </w:rPr>
              <w:t>,</w:t>
            </w:r>
          </w:p>
          <w:p w:rsidR="00AB17D6" w:rsidRPr="006304F9" w:rsidRDefault="00CF0CFE" w:rsidP="00890FF3">
            <w:pPr>
              <w:pStyle w:val="Default"/>
              <w:numPr>
                <w:ilvl w:val="0"/>
                <w:numId w:val="20"/>
              </w:numPr>
              <w:spacing w:line="360" w:lineRule="auto"/>
              <w:ind w:left="459" w:hanging="426"/>
              <w:rPr>
                <w:sz w:val="26"/>
                <w:szCs w:val="26"/>
              </w:rPr>
            </w:pPr>
            <w:r w:rsidRPr="00890FF3">
              <w:rPr>
                <w:sz w:val="22"/>
                <w:szCs w:val="22"/>
              </w:rPr>
              <w:t>udział w apelach i uroczystościach</w:t>
            </w:r>
            <w:r w:rsidRPr="0044037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19" w:type="dxa"/>
          </w:tcPr>
          <w:p w:rsidR="009F47DC" w:rsidRDefault="009F47DC" w:rsidP="00B83401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76" w:hanging="425"/>
              <w:rPr>
                <w:rFonts w:ascii="Times New Roman" w:hAnsi="Times New Roman" w:cs="Times New Roman"/>
              </w:rPr>
            </w:pPr>
            <w:r w:rsidRPr="009F47DC">
              <w:rPr>
                <w:rFonts w:ascii="Times New Roman" w:hAnsi="Times New Roman" w:cs="Times New Roman"/>
              </w:rPr>
              <w:t>agresja słowna i fizyczna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F47DC" w:rsidRDefault="009F47DC" w:rsidP="00B83401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76" w:hanging="425"/>
              <w:rPr>
                <w:rFonts w:ascii="Times New Roman" w:hAnsi="Times New Roman" w:cs="Times New Roman"/>
              </w:rPr>
            </w:pPr>
            <w:r w:rsidRPr="009F47DC">
              <w:rPr>
                <w:rFonts w:ascii="Times New Roman" w:hAnsi="Times New Roman" w:cs="Times New Roman"/>
              </w:rPr>
              <w:t>częsty brak tolerancji w stosunku do innych uczniów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F47DC" w:rsidRDefault="009F47DC" w:rsidP="00B83401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76" w:hanging="425"/>
              <w:rPr>
                <w:rFonts w:ascii="Times New Roman" w:hAnsi="Times New Roman" w:cs="Times New Roman"/>
              </w:rPr>
            </w:pPr>
            <w:r w:rsidRPr="009F47DC">
              <w:rPr>
                <w:rFonts w:ascii="Times New Roman" w:hAnsi="Times New Roman" w:cs="Times New Roman"/>
              </w:rPr>
              <w:t xml:space="preserve"> częsty brak motywacji</w:t>
            </w:r>
            <w:r>
              <w:rPr>
                <w:rFonts w:ascii="Times New Roman" w:hAnsi="Times New Roman" w:cs="Times New Roman"/>
              </w:rPr>
              <w:t>,</w:t>
            </w:r>
            <w:r w:rsidRPr="009F47DC">
              <w:rPr>
                <w:rFonts w:ascii="Times New Roman" w:hAnsi="Times New Roman" w:cs="Times New Roman"/>
              </w:rPr>
              <w:t xml:space="preserve"> </w:t>
            </w:r>
          </w:p>
          <w:p w:rsidR="009F47DC" w:rsidRDefault="009F47DC" w:rsidP="00B83401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76" w:hanging="425"/>
              <w:rPr>
                <w:rFonts w:ascii="Times New Roman" w:hAnsi="Times New Roman" w:cs="Times New Roman"/>
              </w:rPr>
            </w:pPr>
            <w:r w:rsidRPr="009F47DC">
              <w:rPr>
                <w:rFonts w:ascii="Times New Roman" w:hAnsi="Times New Roman" w:cs="Times New Roman"/>
              </w:rPr>
              <w:t>nieumiejętność dbania o higienę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F47DC" w:rsidRDefault="009F47DC" w:rsidP="00B83401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76" w:hanging="425"/>
              <w:rPr>
                <w:rFonts w:ascii="Times New Roman" w:hAnsi="Times New Roman" w:cs="Times New Roman"/>
              </w:rPr>
            </w:pPr>
            <w:r w:rsidRPr="009F47DC">
              <w:rPr>
                <w:rFonts w:ascii="Times New Roman" w:hAnsi="Times New Roman" w:cs="Times New Roman"/>
              </w:rPr>
              <w:t>zaniedbywanie obowiązków szkolnych np. zadania domowe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F47DC" w:rsidRDefault="009F47DC" w:rsidP="00B83401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76" w:hanging="425"/>
              <w:rPr>
                <w:rFonts w:ascii="Times New Roman" w:hAnsi="Times New Roman" w:cs="Times New Roman"/>
              </w:rPr>
            </w:pPr>
            <w:r w:rsidRPr="009F47DC">
              <w:rPr>
                <w:rFonts w:ascii="Times New Roman" w:hAnsi="Times New Roman" w:cs="Times New Roman"/>
              </w:rPr>
              <w:t>brak zainteresowań i bierne spędzanie wolnego czasu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F47DC" w:rsidRPr="009F47DC" w:rsidRDefault="009F47DC" w:rsidP="00B83401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76" w:hanging="425"/>
              <w:rPr>
                <w:rFonts w:ascii="Times New Roman" w:hAnsi="Times New Roman" w:cs="Times New Roman"/>
              </w:rPr>
            </w:pPr>
            <w:r w:rsidRPr="009F47DC">
              <w:rPr>
                <w:rFonts w:ascii="Times New Roman" w:hAnsi="Times New Roman" w:cs="Times New Roman"/>
              </w:rPr>
              <w:t>branie przykładu z negatywnych wzorców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17D6" w:rsidRPr="006304F9" w:rsidRDefault="00AB17D6" w:rsidP="009F47DC">
            <w:pPr>
              <w:pStyle w:val="Default"/>
              <w:spacing w:line="360" w:lineRule="auto"/>
              <w:ind w:left="356"/>
              <w:rPr>
                <w:sz w:val="26"/>
                <w:szCs w:val="26"/>
              </w:rPr>
            </w:pPr>
          </w:p>
        </w:tc>
      </w:tr>
    </w:tbl>
    <w:p w:rsidR="00B83401" w:rsidRDefault="00B83401" w:rsidP="000A7F55">
      <w:pPr>
        <w:pStyle w:val="Default"/>
        <w:jc w:val="center"/>
        <w:rPr>
          <w:b/>
          <w:bCs/>
          <w:sz w:val="32"/>
          <w:szCs w:val="32"/>
        </w:rPr>
      </w:pPr>
    </w:p>
    <w:p w:rsidR="00D64F32" w:rsidRDefault="00D64F32" w:rsidP="000A7F55">
      <w:pPr>
        <w:pStyle w:val="Default"/>
        <w:jc w:val="center"/>
        <w:rPr>
          <w:b/>
          <w:bCs/>
          <w:sz w:val="32"/>
          <w:szCs w:val="32"/>
        </w:rPr>
      </w:pPr>
    </w:p>
    <w:p w:rsidR="00D64F32" w:rsidRDefault="00D64F32" w:rsidP="000A7F55">
      <w:pPr>
        <w:pStyle w:val="Default"/>
        <w:jc w:val="center"/>
        <w:rPr>
          <w:b/>
          <w:bCs/>
          <w:sz w:val="32"/>
          <w:szCs w:val="32"/>
        </w:rPr>
      </w:pPr>
    </w:p>
    <w:p w:rsidR="006304F9" w:rsidRDefault="0014214E" w:rsidP="000A7F55">
      <w:pPr>
        <w:pStyle w:val="Default"/>
        <w:jc w:val="center"/>
        <w:rPr>
          <w:b/>
          <w:bCs/>
          <w:sz w:val="32"/>
          <w:szCs w:val="32"/>
        </w:rPr>
      </w:pPr>
      <w:r w:rsidRPr="00C12925">
        <w:rPr>
          <w:b/>
          <w:bCs/>
          <w:sz w:val="32"/>
          <w:szCs w:val="32"/>
        </w:rPr>
        <w:t>Lokalizacja szkoły</w:t>
      </w:r>
    </w:p>
    <w:p w:rsidR="00890FF3" w:rsidRPr="00C12925" w:rsidRDefault="00890FF3" w:rsidP="00C12925">
      <w:pPr>
        <w:pStyle w:val="Default"/>
        <w:jc w:val="center"/>
        <w:rPr>
          <w:b/>
          <w:bCs/>
          <w:sz w:val="32"/>
          <w:szCs w:val="32"/>
        </w:rPr>
      </w:pPr>
    </w:p>
    <w:p w:rsidR="006304F9" w:rsidRPr="00C12925" w:rsidRDefault="006304F9" w:rsidP="009A1BA9">
      <w:pPr>
        <w:pStyle w:val="Default"/>
        <w:jc w:val="center"/>
        <w:rPr>
          <w:sz w:val="26"/>
          <w:szCs w:val="26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67227B" w:rsidTr="0067227B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7B" w:rsidRDefault="0067227B" w:rsidP="006722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7227B" w:rsidRPr="0067227B" w:rsidRDefault="0067227B" w:rsidP="006722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27B">
              <w:rPr>
                <w:rFonts w:ascii="Times New Roman" w:hAnsi="Times New Roman" w:cs="Times New Roman"/>
                <w:b/>
                <w:sz w:val="26"/>
                <w:szCs w:val="26"/>
              </w:rPr>
              <w:t>Mocne strony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7B" w:rsidRDefault="0067227B" w:rsidP="006722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7227B" w:rsidRPr="0067227B" w:rsidRDefault="0067227B" w:rsidP="006722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27B">
              <w:rPr>
                <w:rFonts w:ascii="Times New Roman" w:hAnsi="Times New Roman" w:cs="Times New Roman"/>
                <w:b/>
                <w:sz w:val="26"/>
                <w:szCs w:val="26"/>
              </w:rPr>
              <w:t>Słabe strony</w:t>
            </w:r>
          </w:p>
        </w:tc>
      </w:tr>
      <w:tr w:rsidR="0067227B" w:rsidTr="0067227B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7B" w:rsidRDefault="0067227B" w:rsidP="00D64F32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B">
              <w:rPr>
                <w:rFonts w:ascii="Times New Roman" w:hAnsi="Times New Roman" w:cs="Times New Roman"/>
                <w:sz w:val="24"/>
                <w:szCs w:val="24"/>
              </w:rPr>
              <w:t>Do samej szkoły doprowadzony jest chodnik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227B" w:rsidRDefault="0067227B" w:rsidP="00D64F32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B">
              <w:rPr>
                <w:rFonts w:ascii="Times New Roman" w:hAnsi="Times New Roman" w:cs="Times New Roman"/>
                <w:sz w:val="24"/>
                <w:szCs w:val="24"/>
              </w:rPr>
              <w:t xml:space="preserve">W okolicy szkoły nie ma parków,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67227B">
              <w:rPr>
                <w:rFonts w:ascii="Times New Roman" w:hAnsi="Times New Roman" w:cs="Times New Roman"/>
                <w:sz w:val="24"/>
                <w:szCs w:val="24"/>
              </w:rPr>
              <w:t>lasów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227B" w:rsidRPr="0067227B" w:rsidRDefault="0067227B" w:rsidP="00D64F32">
            <w:pPr>
              <w:pStyle w:val="Akapitzlist"/>
              <w:spacing w:line="360" w:lineRule="auto"/>
              <w:ind w:left="7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7B" w:rsidRPr="0067227B" w:rsidRDefault="0067227B" w:rsidP="00D64F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7B" w:rsidRDefault="0067227B" w:rsidP="00D64F32">
            <w:pPr>
              <w:pStyle w:val="Akapitzlist"/>
              <w:numPr>
                <w:ilvl w:val="0"/>
                <w:numId w:val="30"/>
              </w:numPr>
              <w:spacing w:line="360" w:lineRule="auto"/>
              <w:ind w:left="45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B">
              <w:rPr>
                <w:rFonts w:ascii="Times New Roman" w:hAnsi="Times New Roman" w:cs="Times New Roman"/>
                <w:sz w:val="24"/>
                <w:szCs w:val="24"/>
              </w:rPr>
              <w:t>dla wielu dzieci droga do szkoły przebiega przez krzyżówkę</w:t>
            </w:r>
            <w:r w:rsidR="00D64F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227B" w:rsidRDefault="0067227B" w:rsidP="00D64F32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F32">
              <w:rPr>
                <w:rFonts w:ascii="Times New Roman" w:hAnsi="Times New Roman" w:cs="Times New Roman"/>
                <w:sz w:val="24"/>
                <w:szCs w:val="24"/>
              </w:rPr>
              <w:t>wyjście i wejście do szkoły przy drodze wewnętrznej</w:t>
            </w:r>
            <w:r w:rsidR="00D64F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227B" w:rsidRPr="00D64F32" w:rsidRDefault="0067227B" w:rsidP="00D64F32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F32">
              <w:rPr>
                <w:rFonts w:ascii="Times New Roman" w:hAnsi="Times New Roman" w:cs="Times New Roman"/>
                <w:sz w:val="24"/>
                <w:szCs w:val="24"/>
              </w:rPr>
              <w:t>droga wewnętrzna uczęszczana przez maszyny rolnicze</w:t>
            </w:r>
            <w:r w:rsidR="00D64F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67227B" w:rsidRDefault="0067227B" w:rsidP="0067227B"/>
    <w:p w:rsidR="0067227B" w:rsidRDefault="0067227B" w:rsidP="0067227B"/>
    <w:p w:rsidR="009B2795" w:rsidRDefault="009B2795" w:rsidP="0045308D">
      <w:pPr>
        <w:pStyle w:val="Default"/>
        <w:jc w:val="center"/>
        <w:rPr>
          <w:b/>
          <w:sz w:val="32"/>
          <w:szCs w:val="32"/>
        </w:rPr>
      </w:pPr>
      <w:r w:rsidRPr="009325FB">
        <w:rPr>
          <w:b/>
          <w:sz w:val="32"/>
          <w:szCs w:val="32"/>
        </w:rPr>
        <w:lastRenderedPageBreak/>
        <w:t>Baza szkoły</w:t>
      </w:r>
    </w:p>
    <w:p w:rsidR="00D64F32" w:rsidRDefault="00D64F32" w:rsidP="00890FF3">
      <w:pPr>
        <w:pStyle w:val="Default"/>
        <w:jc w:val="center"/>
        <w:rPr>
          <w:b/>
          <w:sz w:val="32"/>
          <w:szCs w:val="3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D64F32" w:rsidRPr="00D64F32" w:rsidTr="00D64F3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32" w:rsidRDefault="00D64F32" w:rsidP="00D64F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64F32" w:rsidRPr="00D64F32" w:rsidRDefault="00D64F32" w:rsidP="00D64F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F32">
              <w:rPr>
                <w:rFonts w:ascii="Times New Roman" w:hAnsi="Times New Roman" w:cs="Times New Roman"/>
                <w:b/>
                <w:sz w:val="26"/>
                <w:szCs w:val="26"/>
              </w:rPr>
              <w:t>Mocne strony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32" w:rsidRDefault="00D64F32" w:rsidP="00D64F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64F32" w:rsidRPr="00D64F32" w:rsidRDefault="00D64F32" w:rsidP="00D64F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F32">
              <w:rPr>
                <w:rFonts w:ascii="Times New Roman" w:hAnsi="Times New Roman" w:cs="Times New Roman"/>
                <w:b/>
                <w:sz w:val="26"/>
                <w:szCs w:val="26"/>
              </w:rPr>
              <w:t>Słabe strony</w:t>
            </w:r>
          </w:p>
        </w:tc>
      </w:tr>
      <w:tr w:rsidR="00D64F32" w:rsidRPr="00D64F32" w:rsidTr="00D64F3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32" w:rsidRDefault="00D64F32" w:rsidP="00D64F32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F32">
              <w:rPr>
                <w:rFonts w:ascii="Times New Roman" w:hAnsi="Times New Roman" w:cs="Times New Roman"/>
                <w:sz w:val="24"/>
                <w:szCs w:val="24"/>
              </w:rPr>
              <w:t>Przestronne, jasne sale lekcyjne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F32" w:rsidRDefault="00D64F32" w:rsidP="00D64F32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F32">
              <w:rPr>
                <w:rFonts w:ascii="Times New Roman" w:hAnsi="Times New Roman" w:cs="Times New Roman"/>
                <w:sz w:val="24"/>
                <w:szCs w:val="24"/>
              </w:rPr>
              <w:t xml:space="preserve"> Czysta i ładna szkoła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F32" w:rsidRDefault="00D64F32" w:rsidP="00D64F32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F32">
              <w:rPr>
                <w:rFonts w:ascii="Times New Roman" w:hAnsi="Times New Roman" w:cs="Times New Roman"/>
                <w:sz w:val="24"/>
                <w:szCs w:val="24"/>
              </w:rPr>
              <w:t>Małe grupy uczniów w klasie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F32" w:rsidRDefault="00D64F32" w:rsidP="00D64F32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F32">
              <w:rPr>
                <w:rFonts w:ascii="Times New Roman" w:hAnsi="Times New Roman" w:cs="Times New Roman"/>
                <w:sz w:val="24"/>
                <w:szCs w:val="24"/>
              </w:rPr>
              <w:t>Dobre warunki sanitarne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F32" w:rsidRPr="00331C35" w:rsidRDefault="00D64F32" w:rsidP="00331C35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F32">
              <w:rPr>
                <w:rFonts w:ascii="Times New Roman" w:hAnsi="Times New Roman" w:cs="Times New Roman"/>
                <w:sz w:val="24"/>
                <w:szCs w:val="24"/>
              </w:rPr>
              <w:t>Zadbane boisko szkolne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2C9E" w:rsidRPr="00331C35" w:rsidRDefault="00AA2C9E" w:rsidP="00AA2C9E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5">
              <w:rPr>
                <w:rFonts w:ascii="Times New Roman" w:hAnsi="Times New Roman" w:cs="Times New Roman"/>
                <w:sz w:val="24"/>
                <w:szCs w:val="24"/>
              </w:rPr>
              <w:t>Klasy wyposażone w sprzęt multimedialny</w:t>
            </w:r>
          </w:p>
          <w:p w:rsidR="00AA2C9E" w:rsidRPr="00AA2C9E" w:rsidRDefault="00AA2C9E" w:rsidP="00AA2C9E">
            <w:pPr>
              <w:pStyle w:val="Akapitzlist"/>
              <w:spacing w:line="360" w:lineRule="auto"/>
              <w:ind w:left="761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32" w:rsidRDefault="00D64F32" w:rsidP="00D64F32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F32">
              <w:rPr>
                <w:rFonts w:ascii="Times New Roman" w:hAnsi="Times New Roman" w:cs="Times New Roman"/>
                <w:sz w:val="24"/>
                <w:szCs w:val="24"/>
              </w:rPr>
              <w:t>Brak sali gimnastycznej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F32" w:rsidRDefault="00D64F32" w:rsidP="00D64F32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F32">
              <w:rPr>
                <w:rFonts w:ascii="Times New Roman" w:hAnsi="Times New Roman" w:cs="Times New Roman"/>
                <w:sz w:val="24"/>
                <w:szCs w:val="24"/>
              </w:rPr>
              <w:t>Zajęcia lekcyjne w dwóch oddzielnych budynkach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F32" w:rsidRDefault="00D64F32" w:rsidP="00D64F32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F32">
              <w:rPr>
                <w:rFonts w:ascii="Times New Roman" w:hAnsi="Times New Roman" w:cs="Times New Roman"/>
                <w:sz w:val="24"/>
                <w:szCs w:val="24"/>
              </w:rPr>
              <w:t>Podwórko szkolne jest nierówne</w:t>
            </w:r>
          </w:p>
          <w:p w:rsidR="00AA2C9E" w:rsidRPr="00D64F32" w:rsidRDefault="00AA2C9E" w:rsidP="00D64F32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5">
              <w:rPr>
                <w:rFonts w:ascii="Times New Roman" w:hAnsi="Times New Roman" w:cs="Times New Roman"/>
                <w:sz w:val="24"/>
                <w:szCs w:val="24"/>
              </w:rPr>
              <w:t>Brak nowoczesnej Sali komputerowej</w:t>
            </w:r>
          </w:p>
        </w:tc>
      </w:tr>
    </w:tbl>
    <w:p w:rsidR="00B96B35" w:rsidRDefault="00B96B35" w:rsidP="00C46682">
      <w:pPr>
        <w:pStyle w:val="Default"/>
        <w:spacing w:line="360" w:lineRule="auto"/>
        <w:jc w:val="both"/>
        <w:rPr>
          <w:sz w:val="22"/>
          <w:szCs w:val="22"/>
        </w:rPr>
      </w:pPr>
    </w:p>
    <w:p w:rsidR="000F628D" w:rsidRPr="00890FF3" w:rsidRDefault="00571708" w:rsidP="00890FF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0F628D" w:rsidRPr="00890FF3">
        <w:rPr>
          <w:sz w:val="22"/>
          <w:szCs w:val="22"/>
        </w:rPr>
        <w:t xml:space="preserve">Na tej podstawie wytyczyliśmy cele pracy wychowawczej w naszej szkole, a dla ich osiągnięcia opracowaliśmy zadania szczegółowo opisane na kolejnych stronach programu. </w:t>
      </w:r>
    </w:p>
    <w:p w:rsidR="00D64F32" w:rsidRPr="00D64F32" w:rsidRDefault="00D64F32" w:rsidP="00D64F32">
      <w:pPr>
        <w:pStyle w:val="Default"/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>
        <w:rPr>
          <w:sz w:val="22"/>
          <w:szCs w:val="22"/>
        </w:rPr>
        <w:t>Przyjęliśmy więc dziewięć</w:t>
      </w:r>
      <w:r w:rsidR="000F628D" w:rsidRPr="00890FF3">
        <w:rPr>
          <w:sz w:val="22"/>
          <w:szCs w:val="22"/>
        </w:rPr>
        <w:t xml:space="preserve"> głównych obszarów pracy wychowawczej:</w:t>
      </w:r>
    </w:p>
    <w:p w:rsidR="00D64F32" w:rsidRPr="00D64F32" w:rsidRDefault="00D64F32" w:rsidP="0018779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F32">
        <w:rPr>
          <w:rFonts w:ascii="Times New Roman" w:hAnsi="Times New Roman" w:cs="Times New Roman"/>
          <w:bCs/>
          <w:sz w:val="24"/>
          <w:szCs w:val="24"/>
        </w:rPr>
        <w:t>1) wychowanie patriotyczne i obywatelskie;</w:t>
      </w:r>
    </w:p>
    <w:p w:rsidR="00D64F32" w:rsidRPr="00D64F32" w:rsidRDefault="00D64F32" w:rsidP="0018779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F32">
        <w:rPr>
          <w:rFonts w:ascii="Times New Roman" w:hAnsi="Times New Roman" w:cs="Times New Roman"/>
          <w:bCs/>
          <w:sz w:val="24"/>
          <w:szCs w:val="24"/>
        </w:rPr>
        <w:t>2) wychowanie do życia w rodzinie;</w:t>
      </w:r>
    </w:p>
    <w:p w:rsidR="00D64F32" w:rsidRPr="00D64F32" w:rsidRDefault="00D64F32" w:rsidP="0018779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F32">
        <w:rPr>
          <w:rFonts w:ascii="Times New Roman" w:hAnsi="Times New Roman" w:cs="Times New Roman"/>
          <w:bCs/>
          <w:sz w:val="24"/>
          <w:szCs w:val="24"/>
        </w:rPr>
        <w:t>3) edukację regionalną;</w:t>
      </w:r>
    </w:p>
    <w:p w:rsidR="00D64F32" w:rsidRPr="00D64F32" w:rsidRDefault="00D64F32" w:rsidP="0018779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F32">
        <w:rPr>
          <w:rFonts w:ascii="Times New Roman" w:hAnsi="Times New Roman" w:cs="Times New Roman"/>
          <w:bCs/>
          <w:sz w:val="24"/>
          <w:szCs w:val="24"/>
        </w:rPr>
        <w:t>4) promowanie zdrowego stylu życia;</w:t>
      </w:r>
    </w:p>
    <w:p w:rsidR="00D64F32" w:rsidRPr="00571708" w:rsidRDefault="00D64F32" w:rsidP="0018779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708">
        <w:rPr>
          <w:rFonts w:ascii="Times New Roman" w:hAnsi="Times New Roman" w:cs="Times New Roman"/>
          <w:bCs/>
          <w:sz w:val="24"/>
          <w:szCs w:val="24"/>
        </w:rPr>
        <w:t>5) zapobieganie patologiom i uzależnieniom;</w:t>
      </w:r>
    </w:p>
    <w:p w:rsidR="00D64F32" w:rsidRPr="00571708" w:rsidRDefault="00D64F32" w:rsidP="0018779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708">
        <w:rPr>
          <w:rFonts w:ascii="Times New Roman" w:hAnsi="Times New Roman" w:cs="Times New Roman"/>
          <w:bCs/>
          <w:sz w:val="24"/>
          <w:szCs w:val="24"/>
        </w:rPr>
        <w:t>6) przeciwdziałanie agresji;</w:t>
      </w:r>
    </w:p>
    <w:p w:rsidR="00D64F32" w:rsidRPr="00D64F32" w:rsidRDefault="00D64F32" w:rsidP="0018779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F32">
        <w:rPr>
          <w:rFonts w:ascii="Times New Roman" w:hAnsi="Times New Roman" w:cs="Times New Roman"/>
          <w:bCs/>
          <w:sz w:val="24"/>
          <w:szCs w:val="24"/>
        </w:rPr>
        <w:t>7) orientację zawodową i planowanie kariery;</w:t>
      </w:r>
    </w:p>
    <w:p w:rsidR="00D64F32" w:rsidRPr="00D64F32" w:rsidRDefault="00571708" w:rsidP="0018779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8) bezpieczeństwo;</w:t>
      </w:r>
    </w:p>
    <w:p w:rsidR="00571708" w:rsidRPr="00571708" w:rsidRDefault="00D64F32" w:rsidP="0057170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F32">
        <w:rPr>
          <w:rFonts w:ascii="Times New Roman" w:hAnsi="Times New Roman" w:cs="Times New Roman"/>
          <w:bCs/>
          <w:sz w:val="24"/>
          <w:szCs w:val="24"/>
        </w:rPr>
        <w:t>9)</w:t>
      </w:r>
      <w:r w:rsidR="00571708">
        <w:rPr>
          <w:rFonts w:ascii="Times New Roman" w:hAnsi="Times New Roman" w:cs="Times New Roman"/>
          <w:bCs/>
          <w:sz w:val="24"/>
          <w:szCs w:val="24"/>
        </w:rPr>
        <w:t xml:space="preserve"> integracja w klasie i w szkole:</w:t>
      </w:r>
    </w:p>
    <w:p w:rsidR="00571708" w:rsidRPr="00571708" w:rsidRDefault="00571708" w:rsidP="005717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1708">
        <w:rPr>
          <w:rFonts w:ascii="Times New Roman" w:hAnsi="Times New Roman" w:cs="Times New Roman"/>
          <w:sz w:val="24"/>
          <w:szCs w:val="24"/>
        </w:rPr>
        <w:t>Wyniki diagnozy wskazują na trzy główne priorytet</w:t>
      </w:r>
      <w:r>
        <w:rPr>
          <w:rFonts w:ascii="Times New Roman" w:hAnsi="Times New Roman" w:cs="Times New Roman"/>
          <w:sz w:val="24"/>
          <w:szCs w:val="24"/>
        </w:rPr>
        <w:t xml:space="preserve">y, wokół których szkoła powinna </w:t>
      </w:r>
      <w:r w:rsidRPr="00571708">
        <w:rPr>
          <w:rFonts w:ascii="Times New Roman" w:hAnsi="Times New Roman" w:cs="Times New Roman"/>
          <w:sz w:val="24"/>
          <w:szCs w:val="24"/>
        </w:rPr>
        <w:t>zintensyfikować swoje dotychczasowe działania wychowawcze i profilaktyczne:</w:t>
      </w:r>
    </w:p>
    <w:p w:rsidR="00571708" w:rsidRDefault="00571708" w:rsidP="00571708">
      <w:pPr>
        <w:ind w:firstLine="2835"/>
        <w:rPr>
          <w:rFonts w:ascii="Times New Roman" w:hAnsi="Times New Roman" w:cs="Times New Roman"/>
          <w:b/>
          <w:sz w:val="28"/>
          <w:szCs w:val="28"/>
        </w:rPr>
      </w:pPr>
      <w:r w:rsidRPr="00571708">
        <w:rPr>
          <w:rFonts w:ascii="Times New Roman" w:hAnsi="Times New Roman" w:cs="Times New Roman"/>
          <w:b/>
          <w:sz w:val="28"/>
          <w:szCs w:val="28"/>
        </w:rPr>
        <w:t>Przeciwdziałanie agresji,</w:t>
      </w:r>
    </w:p>
    <w:p w:rsidR="00571708" w:rsidRPr="00571708" w:rsidRDefault="00571708" w:rsidP="00571708">
      <w:pPr>
        <w:ind w:firstLine="2835"/>
        <w:rPr>
          <w:rFonts w:ascii="Times New Roman" w:hAnsi="Times New Roman" w:cs="Times New Roman"/>
          <w:b/>
          <w:sz w:val="28"/>
          <w:szCs w:val="28"/>
        </w:rPr>
      </w:pPr>
      <w:r w:rsidRPr="00571708">
        <w:rPr>
          <w:rFonts w:ascii="Times New Roman" w:hAnsi="Times New Roman" w:cs="Times New Roman"/>
          <w:b/>
          <w:sz w:val="28"/>
          <w:szCs w:val="28"/>
        </w:rPr>
        <w:t>Zapobieganie patologiom i uzależnieniom</w:t>
      </w:r>
    </w:p>
    <w:p w:rsidR="00571708" w:rsidRPr="00571708" w:rsidRDefault="00571708" w:rsidP="00571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571708">
        <w:rPr>
          <w:rFonts w:ascii="Times New Roman" w:hAnsi="Times New Roman" w:cs="Times New Roman"/>
          <w:b/>
          <w:sz w:val="28"/>
          <w:szCs w:val="28"/>
        </w:rPr>
        <w:t>Promowanie zdrowego stylu życia</w:t>
      </w:r>
      <w:r w:rsidRPr="00571708">
        <w:rPr>
          <w:rFonts w:ascii="Times New Roman" w:hAnsi="Times New Roman" w:cs="Times New Roman"/>
          <w:sz w:val="28"/>
          <w:szCs w:val="28"/>
        </w:rPr>
        <w:t>.</w:t>
      </w:r>
    </w:p>
    <w:p w:rsidR="001A6CEC" w:rsidRDefault="001A6CEC" w:rsidP="00571708">
      <w:pPr>
        <w:rPr>
          <w:sz w:val="28"/>
          <w:szCs w:val="28"/>
        </w:rPr>
      </w:pPr>
    </w:p>
    <w:p w:rsidR="0045308D" w:rsidRDefault="0045308D" w:rsidP="00571708">
      <w:pPr>
        <w:rPr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873"/>
        <w:gridCol w:w="1134"/>
        <w:gridCol w:w="5351"/>
      </w:tblGrid>
      <w:tr w:rsidR="0066774D" w:rsidTr="00391AD7"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</w:tcPr>
          <w:p w:rsidR="0066774D" w:rsidRPr="0066774D" w:rsidRDefault="0066774D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74D" w:rsidRPr="0066774D" w:rsidRDefault="0066774D" w:rsidP="00391A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74D">
              <w:rPr>
                <w:rFonts w:ascii="Times New Roman" w:hAnsi="Times New Roman" w:cs="Times New Roman"/>
                <w:b/>
                <w:sz w:val="28"/>
                <w:szCs w:val="28"/>
              </w:rPr>
              <w:t>Zadanie kierunkowe:</w:t>
            </w:r>
          </w:p>
        </w:tc>
        <w:tc>
          <w:tcPr>
            <w:tcW w:w="648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C99"/>
          </w:tcPr>
          <w:p w:rsidR="0066774D" w:rsidRPr="0066774D" w:rsidRDefault="0066774D" w:rsidP="00391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74D">
              <w:rPr>
                <w:rFonts w:ascii="Times New Roman" w:hAnsi="Times New Roman" w:cs="Times New Roman"/>
                <w:b/>
                <w:sz w:val="28"/>
                <w:szCs w:val="28"/>
              </w:rPr>
              <w:t>WYCHOWANIE PATRIOTYCZNE I OBYWATELSKIE</w:t>
            </w:r>
          </w:p>
        </w:tc>
      </w:tr>
      <w:tr w:rsidR="0066774D" w:rsidTr="00391AD7">
        <w:trPr>
          <w:cantSplit/>
          <w:trHeight w:val="662"/>
        </w:trPr>
        <w:tc>
          <w:tcPr>
            <w:tcW w:w="2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</w:tcPr>
          <w:p w:rsidR="0066774D" w:rsidRPr="0066774D" w:rsidRDefault="0066774D" w:rsidP="00391A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74D">
              <w:rPr>
                <w:rFonts w:ascii="Times New Roman" w:hAnsi="Times New Roman" w:cs="Times New Roman"/>
                <w:b/>
                <w:sz w:val="28"/>
                <w:szCs w:val="28"/>
              </w:rPr>
              <w:t>Cele kierunkowe: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</w:tcPr>
          <w:p w:rsidR="0066774D" w:rsidRPr="0066774D" w:rsidRDefault="0066774D" w:rsidP="00391A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74D">
              <w:rPr>
                <w:rFonts w:ascii="Times New Roman" w:hAnsi="Times New Roman" w:cs="Times New Roman"/>
                <w:b/>
                <w:sz w:val="28"/>
                <w:szCs w:val="28"/>
              </w:rPr>
              <w:t>Kształtowanie postawy patriotycznej i obywatelskiej</w:t>
            </w:r>
          </w:p>
        </w:tc>
      </w:tr>
      <w:tr w:rsidR="0066774D" w:rsidTr="00391AD7">
        <w:trPr>
          <w:cantSplit/>
        </w:trPr>
        <w:tc>
          <w:tcPr>
            <w:tcW w:w="287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</w:tcPr>
          <w:p w:rsidR="0066774D" w:rsidRPr="0066774D" w:rsidRDefault="0066774D" w:rsidP="00391A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74D">
              <w:rPr>
                <w:rFonts w:ascii="Times New Roman" w:hAnsi="Times New Roman" w:cs="Times New Roman"/>
                <w:b/>
                <w:sz w:val="28"/>
                <w:szCs w:val="28"/>
              </w:rPr>
              <w:t>Cele szczegółowe: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66774D" w:rsidRPr="0066774D" w:rsidRDefault="0066774D" w:rsidP="00391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74D">
              <w:rPr>
                <w:rFonts w:ascii="Times New Roman" w:hAnsi="Times New Roman" w:cs="Times New Roman"/>
                <w:b/>
                <w:sz w:val="28"/>
                <w:szCs w:val="28"/>
              </w:rPr>
              <w:t>Uczeń: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</w:tcPr>
          <w:p w:rsidR="0066774D" w:rsidRPr="0066774D" w:rsidRDefault="0066774D" w:rsidP="0066774D">
            <w:pPr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74D">
              <w:rPr>
                <w:rFonts w:ascii="Times New Roman" w:hAnsi="Times New Roman" w:cs="Times New Roman"/>
                <w:b/>
                <w:sz w:val="28"/>
                <w:szCs w:val="28"/>
              </w:rPr>
              <w:t>umie opiekować się młodszym kolegą</w:t>
            </w:r>
          </w:p>
        </w:tc>
      </w:tr>
      <w:tr w:rsidR="0066774D" w:rsidTr="00391AD7">
        <w:trPr>
          <w:cantSplit/>
        </w:trPr>
        <w:tc>
          <w:tcPr>
            <w:tcW w:w="28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</w:tcPr>
          <w:p w:rsidR="0066774D" w:rsidRPr="0066774D" w:rsidRDefault="0066774D" w:rsidP="0066774D">
            <w:pPr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74D">
              <w:rPr>
                <w:rFonts w:ascii="Times New Roman" w:hAnsi="Times New Roman" w:cs="Times New Roman"/>
                <w:b/>
                <w:sz w:val="28"/>
                <w:szCs w:val="28"/>
              </w:rPr>
              <w:t>rozumie znaczenie historii i tradycji społeczności szkolnej,</w:t>
            </w:r>
          </w:p>
        </w:tc>
      </w:tr>
      <w:tr w:rsidR="0066774D" w:rsidTr="00391AD7">
        <w:trPr>
          <w:cantSplit/>
        </w:trPr>
        <w:tc>
          <w:tcPr>
            <w:tcW w:w="28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</w:tcPr>
          <w:p w:rsidR="0066774D" w:rsidRPr="0066774D" w:rsidRDefault="0066774D" w:rsidP="0066774D">
            <w:pPr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74D">
              <w:rPr>
                <w:rFonts w:ascii="Times New Roman" w:hAnsi="Times New Roman" w:cs="Times New Roman"/>
                <w:b/>
                <w:sz w:val="28"/>
                <w:szCs w:val="28"/>
              </w:rPr>
              <w:t>wie jak może i powinien funkcjonować w grupie,</w:t>
            </w:r>
          </w:p>
        </w:tc>
      </w:tr>
      <w:tr w:rsidR="0066774D" w:rsidTr="00391AD7">
        <w:trPr>
          <w:cantSplit/>
        </w:trPr>
        <w:tc>
          <w:tcPr>
            <w:tcW w:w="28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</w:tcPr>
          <w:p w:rsidR="0066774D" w:rsidRPr="0066774D" w:rsidRDefault="0066774D" w:rsidP="0066774D">
            <w:pPr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74D">
              <w:rPr>
                <w:rFonts w:ascii="Times New Roman" w:hAnsi="Times New Roman" w:cs="Times New Roman"/>
                <w:b/>
                <w:sz w:val="28"/>
                <w:szCs w:val="28"/>
              </w:rPr>
              <w:t>zna swoje prawa i obowiązki wynikające z Kodeksu Ucznia,</w:t>
            </w:r>
          </w:p>
        </w:tc>
      </w:tr>
      <w:tr w:rsidR="0066774D" w:rsidTr="00391AD7">
        <w:trPr>
          <w:cantSplit/>
        </w:trPr>
        <w:tc>
          <w:tcPr>
            <w:tcW w:w="28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</w:tcPr>
          <w:p w:rsidR="0066774D" w:rsidRPr="0066774D" w:rsidRDefault="0066774D" w:rsidP="0066774D">
            <w:pPr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74D">
              <w:rPr>
                <w:rFonts w:ascii="Times New Roman" w:hAnsi="Times New Roman" w:cs="Times New Roman"/>
                <w:b/>
                <w:sz w:val="28"/>
                <w:szCs w:val="28"/>
              </w:rPr>
              <w:t>potrafi stosownie do uroczystości lub imprezy ubrać się i prawidłowo zachować,</w:t>
            </w:r>
          </w:p>
        </w:tc>
      </w:tr>
      <w:tr w:rsidR="0066774D" w:rsidTr="00391AD7">
        <w:trPr>
          <w:cantSplit/>
        </w:trPr>
        <w:tc>
          <w:tcPr>
            <w:tcW w:w="28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</w:tcPr>
          <w:p w:rsidR="0066774D" w:rsidRPr="0066774D" w:rsidRDefault="0066774D" w:rsidP="0066774D">
            <w:pPr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74D">
              <w:rPr>
                <w:rFonts w:ascii="Times New Roman" w:hAnsi="Times New Roman" w:cs="Times New Roman"/>
                <w:b/>
                <w:sz w:val="28"/>
                <w:szCs w:val="28"/>
              </w:rPr>
              <w:t>potrafi pracować w grupie,</w:t>
            </w:r>
          </w:p>
        </w:tc>
      </w:tr>
      <w:tr w:rsidR="0066774D" w:rsidTr="00391AD7">
        <w:trPr>
          <w:cantSplit/>
        </w:trPr>
        <w:tc>
          <w:tcPr>
            <w:tcW w:w="28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</w:tcPr>
          <w:p w:rsidR="0066774D" w:rsidRPr="0066774D" w:rsidRDefault="0066774D" w:rsidP="0066774D">
            <w:pPr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6774D">
              <w:rPr>
                <w:rFonts w:ascii="Times New Roman" w:hAnsi="Times New Roman" w:cs="Times New Roman"/>
                <w:b/>
                <w:sz w:val="28"/>
                <w:szCs w:val="28"/>
              </w:rPr>
              <w:t>potrafi przyjąć i okazać pomoc koleżeńską w nauce.</w:t>
            </w:r>
          </w:p>
        </w:tc>
      </w:tr>
    </w:tbl>
    <w:p w:rsidR="0066774D" w:rsidRDefault="0066774D" w:rsidP="0066774D">
      <w:pPr>
        <w:rPr>
          <w:rFonts w:ascii="Arial" w:hAnsi="Arial" w:cs="Arial"/>
          <w:sz w:val="28"/>
          <w:szCs w:val="28"/>
        </w:rPr>
      </w:pPr>
    </w:p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2663"/>
        <w:gridCol w:w="1164"/>
        <w:gridCol w:w="2821"/>
        <w:gridCol w:w="1658"/>
      </w:tblGrid>
      <w:tr w:rsidR="0066774D" w:rsidRPr="0066774D" w:rsidTr="006A145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ODPOWIEDZIALNA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TERMIN </w:t>
            </w:r>
          </w:p>
        </w:tc>
      </w:tr>
      <w:tr w:rsidR="0066774D" w:rsidRPr="0066774D" w:rsidTr="006A145F">
        <w:trPr>
          <w:cantSplit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6774D" w:rsidRPr="0066774D" w:rsidRDefault="0066774D" w:rsidP="0066774D">
            <w:pPr>
              <w:pStyle w:val="Nagwek1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432" w:hanging="432"/>
            </w:pPr>
            <w:r w:rsidRPr="0066774D">
              <w:t>KLASA I</w:t>
            </w:r>
          </w:p>
          <w:p w:rsidR="0066774D" w:rsidRPr="0066774D" w:rsidRDefault="0066774D" w:rsidP="00391A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74D" w:rsidRPr="0066774D" w:rsidTr="006A145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Poznaję tradycje narodowe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 xml:space="preserve">Wychowawca,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Listopad, Maj</w:t>
            </w:r>
          </w:p>
        </w:tc>
      </w:tr>
      <w:tr w:rsidR="0066774D" w:rsidRPr="0066774D" w:rsidTr="006A145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Udział w apelu z okazji 11 listopada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2,5,7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Nauczyciel języka polskiego,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</w:tc>
      </w:tr>
      <w:tr w:rsidR="0066774D" w:rsidRPr="0066774D" w:rsidTr="006A145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071D23" w:rsidP="00391A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Gazetka tematyczna „Jestem Europejczykiem”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Cs/>
                <w:sz w:val="24"/>
                <w:szCs w:val="24"/>
              </w:rPr>
              <w:t>Nauczyciel j</w:t>
            </w:r>
            <w:r w:rsidR="00071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ęzyka angielskiego,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 xml:space="preserve">Maj </w:t>
            </w:r>
          </w:p>
        </w:tc>
      </w:tr>
      <w:tr w:rsidR="0066774D" w:rsidRPr="0066774D" w:rsidTr="006A145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Cs/>
                <w:sz w:val="24"/>
                <w:szCs w:val="24"/>
              </w:rPr>
              <w:t>Dzień Edukacji Narodowej- apel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Cs/>
                <w:sz w:val="24"/>
                <w:szCs w:val="24"/>
              </w:rPr>
              <w:t>Nauczyciele edukacji wczesnoszkolnej,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</w:tc>
      </w:tr>
      <w:tr w:rsidR="0066774D" w:rsidRPr="0066774D" w:rsidTr="006A145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Cs/>
                <w:sz w:val="24"/>
                <w:szCs w:val="24"/>
              </w:rPr>
              <w:t>Udział w apelu z okazji Święta 3 maja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Cs/>
                <w:sz w:val="24"/>
                <w:szCs w:val="24"/>
              </w:rPr>
              <w:t>Nauczyciel języka polskiego i historii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 xml:space="preserve">Maj </w:t>
            </w:r>
          </w:p>
        </w:tc>
      </w:tr>
      <w:tr w:rsidR="0066774D" w:rsidRPr="0066774D" w:rsidTr="006A145F">
        <w:trPr>
          <w:cantSplit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6774D" w:rsidRPr="0066774D" w:rsidRDefault="0066774D" w:rsidP="0066774D">
            <w:pPr>
              <w:pStyle w:val="Nagwek1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432" w:hanging="432"/>
            </w:pPr>
            <w:r w:rsidRPr="0066774D">
              <w:lastRenderedPageBreak/>
              <w:t>KLASA II</w:t>
            </w:r>
          </w:p>
          <w:p w:rsidR="0066774D" w:rsidRPr="0066774D" w:rsidRDefault="0066774D" w:rsidP="00391A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74D" w:rsidRPr="0066774D" w:rsidTr="006A145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Poznaję tradycje szkolne uczestnicząc w uroczystościach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1,2,3,4,5,6,7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Listopad, Maj</w:t>
            </w:r>
          </w:p>
        </w:tc>
      </w:tr>
      <w:tr w:rsidR="0066774D" w:rsidRPr="0066774D" w:rsidTr="006A145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Udział w apelu z okazji 11 listopada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2,5,7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Nauczyciel języka polskiego,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</w:tc>
      </w:tr>
      <w:tr w:rsidR="0066774D" w:rsidRPr="0066774D" w:rsidTr="006A145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071D23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Gazetka „Jestem Europejczykiem”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Nauczyciel języka angielskiego,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 xml:space="preserve">Maj </w:t>
            </w:r>
          </w:p>
        </w:tc>
      </w:tr>
      <w:tr w:rsidR="0066774D" w:rsidRPr="0066774D" w:rsidTr="006A145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Cs/>
                <w:sz w:val="24"/>
                <w:szCs w:val="24"/>
              </w:rPr>
              <w:t>Dzień Edukacji Narodowej- apel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Cs/>
                <w:sz w:val="24"/>
                <w:szCs w:val="24"/>
              </w:rPr>
              <w:t>Nauczyciele edukacji wczesnoszkolnej,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66774D" w:rsidRPr="0066774D" w:rsidTr="006A145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Cs/>
                <w:sz w:val="24"/>
                <w:szCs w:val="24"/>
              </w:rPr>
              <w:t>Udział w apelu z okazji Święta 3 maja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Cs/>
                <w:sz w:val="24"/>
                <w:szCs w:val="24"/>
              </w:rPr>
              <w:t>Nauczyciel języka polskiego i historii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 xml:space="preserve">Maj </w:t>
            </w:r>
          </w:p>
        </w:tc>
      </w:tr>
      <w:tr w:rsidR="0066774D" w:rsidRPr="0066774D" w:rsidTr="006A145F">
        <w:trPr>
          <w:cantSplit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6774D" w:rsidRPr="0066774D" w:rsidRDefault="0066774D" w:rsidP="0066774D">
            <w:pPr>
              <w:pStyle w:val="Nagwek1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432" w:hanging="432"/>
            </w:pPr>
            <w:r w:rsidRPr="0066774D">
              <w:t>KLASA III</w:t>
            </w:r>
          </w:p>
          <w:p w:rsidR="0066774D" w:rsidRPr="0066774D" w:rsidRDefault="0066774D" w:rsidP="00391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74D" w:rsidRPr="0066774D" w:rsidTr="006A145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Bohaterowie II Wojny Światowej.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2,3,6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</w:tr>
      <w:tr w:rsidR="0066774D" w:rsidRPr="0066774D" w:rsidTr="006A145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Udział w apelu z okazji 11 listopada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2,5,7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Nauczyciel języka polskiego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</w:tc>
      </w:tr>
      <w:tr w:rsidR="0066774D" w:rsidRPr="0066774D" w:rsidTr="006A145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071D23" w:rsidP="000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Gazetka „Jestem Europejczykiem”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0E021D" w:rsidRDefault="0066774D" w:rsidP="00391A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Nauczyciel </w:t>
            </w:r>
            <w:r w:rsidR="00071D23">
              <w:rPr>
                <w:rFonts w:ascii="Times New Roman" w:hAnsi="Times New Roman" w:cs="Times New Roman"/>
                <w:bCs/>
                <w:sz w:val="24"/>
                <w:szCs w:val="24"/>
              </w:rPr>
              <w:t>języka angielskiego,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 xml:space="preserve">Maj </w:t>
            </w:r>
          </w:p>
        </w:tc>
      </w:tr>
      <w:tr w:rsidR="0066774D" w:rsidRPr="0066774D" w:rsidTr="006A145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Dzień Edukacji Narodowej- apel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Cs/>
                <w:sz w:val="24"/>
                <w:szCs w:val="24"/>
              </w:rPr>
              <w:t>Nauczyciele edukacji wczesnoszkolnej,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</w:tc>
      </w:tr>
      <w:tr w:rsidR="0066774D" w:rsidRPr="0066774D" w:rsidTr="006A145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Cs/>
                <w:sz w:val="24"/>
                <w:szCs w:val="24"/>
              </w:rPr>
              <w:t>Udział w apelu z okazji Święta 3 maja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Cs/>
                <w:sz w:val="24"/>
                <w:szCs w:val="24"/>
              </w:rPr>
              <w:t>Nauczyciel języka polskiego i historii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 xml:space="preserve">Maj </w:t>
            </w:r>
          </w:p>
        </w:tc>
      </w:tr>
      <w:tr w:rsidR="0066774D" w:rsidRPr="0066774D" w:rsidTr="006A145F">
        <w:trPr>
          <w:cantSplit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6774D" w:rsidRPr="0066774D" w:rsidRDefault="0066774D" w:rsidP="0066774D">
            <w:pPr>
              <w:pStyle w:val="Nagwek1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432" w:hanging="432"/>
            </w:pPr>
            <w:r w:rsidRPr="0066774D">
              <w:t>KLASA IV</w:t>
            </w:r>
          </w:p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74D" w:rsidRPr="0066774D" w:rsidTr="006A145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Moja szkoła – moja duma.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2,5,6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</w:tc>
      </w:tr>
      <w:tr w:rsidR="0066774D" w:rsidRPr="0066774D" w:rsidTr="006A145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Jestem uczniem na medal.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2,4,6,7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</w:tr>
      <w:tr w:rsidR="0066774D" w:rsidRPr="0066774D" w:rsidTr="006A145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Udział w apelu z okazji 11 listopada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2,5,7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Nauczyciel języka polskiego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</w:tc>
      </w:tr>
      <w:tr w:rsidR="0066774D" w:rsidRPr="0066774D" w:rsidTr="006A145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071D23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Gazetka „Jestem Europejczykiem”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C41B7" w:rsidRDefault="0066774D" w:rsidP="006C4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Nauczyciel </w:t>
            </w:r>
            <w:r w:rsidR="00071D23">
              <w:rPr>
                <w:rFonts w:ascii="Times New Roman" w:hAnsi="Times New Roman" w:cs="Times New Roman"/>
                <w:bCs/>
                <w:sz w:val="24"/>
                <w:szCs w:val="24"/>
              </w:rPr>
              <w:t>języka angielskiego,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 xml:space="preserve">Maj </w:t>
            </w:r>
          </w:p>
        </w:tc>
      </w:tr>
      <w:tr w:rsidR="0066774D" w:rsidRPr="0066774D" w:rsidTr="006A145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331C35" w:rsidP="00391A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Dzień Edukacji Narodowej- apel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Cs/>
                <w:sz w:val="24"/>
                <w:szCs w:val="24"/>
              </w:rPr>
              <w:t>Nauczyciele edukacji wczesnoszkolnej,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</w:tc>
      </w:tr>
      <w:tr w:rsidR="0066774D" w:rsidRPr="0066774D" w:rsidTr="006A145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331C35" w:rsidP="00391A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Cs/>
                <w:sz w:val="24"/>
                <w:szCs w:val="24"/>
              </w:rPr>
              <w:t>Udział w apelu z okazji Święta 3 maja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Cs/>
                <w:sz w:val="24"/>
                <w:szCs w:val="24"/>
              </w:rPr>
              <w:t>Nauczyciel języka polskiego i historii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 xml:space="preserve">Maj </w:t>
            </w:r>
          </w:p>
        </w:tc>
      </w:tr>
      <w:tr w:rsidR="0066774D" w:rsidRPr="0066774D" w:rsidTr="006A145F">
        <w:trPr>
          <w:cantSplit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6774D" w:rsidRPr="0066774D" w:rsidRDefault="0066774D" w:rsidP="0066774D">
            <w:pPr>
              <w:pStyle w:val="Nagwek1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432" w:hanging="432"/>
            </w:pPr>
            <w:r w:rsidRPr="0066774D">
              <w:t>KLASA V</w:t>
            </w:r>
          </w:p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74D" w:rsidRPr="0066774D" w:rsidTr="006A145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Jak tworzyć zespół na medal.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3,6,7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</w:tr>
      <w:tr w:rsidR="0066774D" w:rsidRPr="0066774D" w:rsidTr="006A145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Mam swoje prawa, mam swoje obowiązki.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3,4,5,6,7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</w:tr>
      <w:tr w:rsidR="0066774D" w:rsidRPr="0066774D" w:rsidTr="006A145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Znam moją szkołę.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5F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A145F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Wychowawca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</w:tc>
      </w:tr>
      <w:tr w:rsidR="0066774D" w:rsidRPr="0066774D" w:rsidTr="006A145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Moje zainteresowania.</w:t>
            </w:r>
            <w:r w:rsidR="00DA5ABC">
              <w:rPr>
                <w:rFonts w:ascii="Times New Roman" w:hAnsi="Times New Roman" w:cs="Times New Roman"/>
                <w:sz w:val="24"/>
                <w:szCs w:val="24"/>
              </w:rPr>
              <w:t>-apel.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Nauczyciel przyrody.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66774D" w:rsidRPr="0066774D" w:rsidTr="006A145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Jakim jestem uczniem.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1,2,3,4,5,6,7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 xml:space="preserve">Styczeń </w:t>
            </w:r>
          </w:p>
        </w:tc>
      </w:tr>
      <w:tr w:rsidR="0066774D" w:rsidRPr="0066774D" w:rsidTr="006A145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Udział w apelu z okazji 11 listopada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2,5,7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Nauczyciel języka polskiego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</w:tc>
      </w:tr>
      <w:tr w:rsidR="0066774D" w:rsidRPr="0066774D" w:rsidTr="006A145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071D23" w:rsidP="000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Gazetka „Jestem Europejczykiem”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A145F" w:rsidRDefault="0066774D" w:rsidP="006A14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Cs/>
                <w:sz w:val="24"/>
                <w:szCs w:val="24"/>
              </w:rPr>
              <w:t>Nauczyciel języka angielskiego,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 xml:space="preserve">Maj </w:t>
            </w:r>
          </w:p>
        </w:tc>
      </w:tr>
      <w:tr w:rsidR="0066774D" w:rsidRPr="0066774D" w:rsidTr="006A145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331C35" w:rsidP="00391A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Cs/>
                <w:sz w:val="24"/>
                <w:szCs w:val="24"/>
              </w:rPr>
              <w:t>Dzień Edukacji Narodowej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Cs/>
                <w:sz w:val="24"/>
                <w:szCs w:val="24"/>
              </w:rPr>
              <w:t>Nauczyciele edukacji wczesnoszkolnej.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</w:tc>
      </w:tr>
      <w:tr w:rsidR="0066774D" w:rsidRPr="0066774D" w:rsidTr="006A145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331C35" w:rsidP="00391A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E15257" w:rsidP="00391A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Udział w akademii </w:t>
            </w:r>
            <w:r w:rsidR="0066774D" w:rsidRPr="0066774D">
              <w:rPr>
                <w:rFonts w:ascii="Times New Roman" w:hAnsi="Times New Roman" w:cs="Times New Roman"/>
                <w:bCs/>
                <w:sz w:val="24"/>
                <w:szCs w:val="24"/>
              </w:rPr>
              <w:t>z okazji Święta 3 maja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Cs/>
                <w:sz w:val="24"/>
                <w:szCs w:val="24"/>
              </w:rPr>
              <w:t>Nauczyciel języka polskiego i historii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 xml:space="preserve">Maj </w:t>
            </w:r>
          </w:p>
        </w:tc>
      </w:tr>
      <w:tr w:rsidR="0066774D" w:rsidRPr="0066774D" w:rsidTr="006A145F">
        <w:trPr>
          <w:cantSplit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6774D" w:rsidRPr="0066774D" w:rsidRDefault="0066774D" w:rsidP="0066774D">
            <w:pPr>
              <w:pStyle w:val="Nagwek1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432" w:hanging="432"/>
            </w:pPr>
            <w:r w:rsidRPr="0066774D">
              <w:t>KLASA VI</w:t>
            </w:r>
          </w:p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74D" w:rsidRPr="0066774D" w:rsidTr="006A145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Jak tworzyć zespół na medal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3,6,7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</w:tr>
      <w:tr w:rsidR="0066774D" w:rsidRPr="0066774D" w:rsidTr="006A145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Wiem gdzie mieszkam.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</w:tc>
      </w:tr>
      <w:tr w:rsidR="0066774D" w:rsidRPr="0066774D" w:rsidTr="006A145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Jestem odpowiedzialny za moje problemy w nauce i zachowanie.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2,3,4,5,6,7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66774D" w:rsidRPr="0066774D" w:rsidTr="006A145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Dlaczego tak ważny jest pokój na świecie?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 xml:space="preserve">Styczeń </w:t>
            </w:r>
          </w:p>
        </w:tc>
      </w:tr>
      <w:tr w:rsidR="0066774D" w:rsidRPr="0066774D" w:rsidTr="006A145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Udział w apelu z okazji 11 listopada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2,5,7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Nauczyciel języka polskiego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</w:tc>
      </w:tr>
      <w:tr w:rsidR="0066774D" w:rsidRPr="0066774D" w:rsidTr="006A145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071D23" w:rsidP="000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Gazetka „Jestem Europejczykiem”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E15257" w:rsidRDefault="0066774D" w:rsidP="00E152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bCs/>
                <w:sz w:val="24"/>
                <w:szCs w:val="24"/>
              </w:rPr>
              <w:t>Nauczyciel języka angielskiego,</w:t>
            </w:r>
            <w:r w:rsidR="005C1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 xml:space="preserve">Maj </w:t>
            </w:r>
          </w:p>
        </w:tc>
      </w:tr>
      <w:tr w:rsidR="0066774D" w:rsidRPr="0066774D" w:rsidTr="006A145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331C35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CE3DD7" w:rsidP="00CE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Edukacji Narodowej- akademia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CE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Nauczyciele edukacji wczesnoszkolnej.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</w:tc>
      </w:tr>
      <w:tr w:rsidR="0066774D" w:rsidRPr="0066774D" w:rsidTr="006A145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331C35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Udział w apelu z okazji Święta 3 maja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Nauczyciel języka polskiego i historii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4D" w:rsidRPr="0066774D" w:rsidRDefault="0066774D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 xml:space="preserve">Maj </w:t>
            </w:r>
          </w:p>
        </w:tc>
      </w:tr>
      <w:tr w:rsidR="00AA2C9E" w:rsidRPr="0066774D" w:rsidTr="002F1286">
        <w:trPr>
          <w:cantSplit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2C9E" w:rsidRPr="0066774D" w:rsidRDefault="00AA2C9E" w:rsidP="00AA2C9E">
            <w:pPr>
              <w:pStyle w:val="Nagwek1"/>
              <w:numPr>
                <w:ilvl w:val="0"/>
                <w:numId w:val="41"/>
              </w:numPr>
            </w:pPr>
            <w:r w:rsidRPr="0066774D">
              <w:t>KLASA VI</w:t>
            </w:r>
            <w:r>
              <w:t>I</w:t>
            </w:r>
          </w:p>
          <w:p w:rsidR="00AA2C9E" w:rsidRPr="0066774D" w:rsidRDefault="00AA2C9E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E" w:rsidRPr="0066774D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9E" w:rsidRPr="0066774D" w:rsidRDefault="00AA2C9E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9E" w:rsidRPr="0066774D" w:rsidRDefault="00AA2C9E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Jak tworzyć zespół na medal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9E" w:rsidRPr="0066774D" w:rsidRDefault="00AA2C9E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3,6,7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9E" w:rsidRPr="0066774D" w:rsidRDefault="00AA2C9E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C9E" w:rsidRPr="0066774D" w:rsidRDefault="00AA2C9E" w:rsidP="002F128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</w:tr>
      <w:tr w:rsidR="00AA2C9E" w:rsidRPr="0066774D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9E" w:rsidRPr="0066774D" w:rsidRDefault="00AA2C9E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9E" w:rsidRPr="0066774D" w:rsidRDefault="00AA2C9E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Jestem odpowiedzialny za moje problemy w nauce i zachowanie.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9E" w:rsidRPr="0066774D" w:rsidRDefault="00AA2C9E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2,3,4,5,6,7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9E" w:rsidRPr="0066774D" w:rsidRDefault="00AA2C9E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C9E" w:rsidRPr="0066774D" w:rsidRDefault="00AA2C9E" w:rsidP="002F128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AA2C9E" w:rsidRPr="0066774D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9E" w:rsidRPr="0066774D" w:rsidRDefault="00AA2C9E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9E" w:rsidRPr="0066774D" w:rsidRDefault="00AA2C9E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Udział w apelu z okazji 11 listopada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9E" w:rsidRPr="0066774D" w:rsidRDefault="00AA2C9E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2,5,7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9E" w:rsidRPr="0066774D" w:rsidRDefault="00AA2C9E" w:rsidP="002F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Nauczyciel języka polskiego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C9E" w:rsidRPr="0066774D" w:rsidRDefault="00AA2C9E" w:rsidP="002F128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</w:tc>
      </w:tr>
      <w:tr w:rsidR="00AA2C9E" w:rsidRPr="0066774D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9E" w:rsidRPr="0066774D" w:rsidRDefault="00AA2C9E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9E" w:rsidRPr="0066774D" w:rsidRDefault="00AA2C9E" w:rsidP="002F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Gazetka „Jestem Europejczykiem”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9E" w:rsidRPr="0066774D" w:rsidRDefault="00AA2C9E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9E" w:rsidRPr="00E15257" w:rsidRDefault="00AA2C9E" w:rsidP="002F1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Nauczyciel języka angielskiego i niemieckiego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C9E" w:rsidRPr="0066774D" w:rsidRDefault="00AA2C9E" w:rsidP="002F128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 xml:space="preserve">Maj </w:t>
            </w:r>
          </w:p>
        </w:tc>
      </w:tr>
      <w:tr w:rsidR="00AA2C9E" w:rsidRPr="0066774D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9E" w:rsidRPr="0066774D" w:rsidRDefault="00AA2C9E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9E" w:rsidRPr="0066774D" w:rsidRDefault="00AA2C9E" w:rsidP="002F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Edukacji Narodowej- akademia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9E" w:rsidRPr="0066774D" w:rsidRDefault="00AA2C9E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9E" w:rsidRPr="0066774D" w:rsidRDefault="00AA2C9E" w:rsidP="002F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Nauczyciele edukacji wczesnoszkolnej.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C9E" w:rsidRPr="0066774D" w:rsidRDefault="00AA2C9E" w:rsidP="002F128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</w:tc>
      </w:tr>
      <w:tr w:rsidR="00AA2C9E" w:rsidRPr="0066774D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9E" w:rsidRPr="0066774D" w:rsidRDefault="00AA2C9E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9E" w:rsidRPr="0066774D" w:rsidRDefault="00AA2C9E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Udział w apelu z okazji Święta 3 maja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9E" w:rsidRPr="0066774D" w:rsidRDefault="00AA2C9E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9E" w:rsidRPr="0066774D" w:rsidRDefault="00AA2C9E" w:rsidP="002F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>Nauczyciel języka polskiego i historii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C9E" w:rsidRPr="0066774D" w:rsidRDefault="00AA2C9E" w:rsidP="002F128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D">
              <w:rPr>
                <w:rFonts w:ascii="Times New Roman" w:hAnsi="Times New Roman" w:cs="Times New Roman"/>
                <w:sz w:val="24"/>
                <w:szCs w:val="24"/>
              </w:rPr>
              <w:t xml:space="preserve">Maj </w:t>
            </w:r>
          </w:p>
        </w:tc>
      </w:tr>
    </w:tbl>
    <w:p w:rsidR="00AA2C9E" w:rsidRDefault="00AA2C9E" w:rsidP="00AA2C9E">
      <w:pPr>
        <w:rPr>
          <w:rFonts w:ascii="Book Antiqua" w:hAnsi="Book Antiqua" w:cs="Book Antiqua"/>
          <w:color w:val="000000"/>
          <w:sz w:val="26"/>
          <w:szCs w:val="26"/>
        </w:rPr>
      </w:pPr>
    </w:p>
    <w:p w:rsidR="00F704C2" w:rsidRDefault="00F704C2" w:rsidP="00E07EBD">
      <w:pPr>
        <w:rPr>
          <w:rFonts w:ascii="Book Antiqua" w:hAnsi="Book Antiqua" w:cs="Book Antiqua"/>
          <w:color w:val="000000"/>
          <w:sz w:val="26"/>
          <w:szCs w:val="26"/>
        </w:rPr>
      </w:pPr>
    </w:p>
    <w:p w:rsidR="00331C35" w:rsidRDefault="00331C35" w:rsidP="00E07E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C35" w:rsidRDefault="00331C35" w:rsidP="00E07E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C35" w:rsidRDefault="00331C35" w:rsidP="00E07E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C35" w:rsidRDefault="00331C35" w:rsidP="00E07E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C35" w:rsidRDefault="00331C35" w:rsidP="00E07E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774D" w:rsidRPr="00FA3941" w:rsidRDefault="0066774D" w:rsidP="00E07E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Ocena efektywności działań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"/>
        <w:gridCol w:w="5330"/>
        <w:gridCol w:w="3126"/>
      </w:tblGrid>
      <w:tr w:rsidR="0066774D" w:rsidRPr="00401B2F" w:rsidTr="00391AD7">
        <w:tc>
          <w:tcPr>
            <w:tcW w:w="6562" w:type="dxa"/>
            <w:gridSpan w:val="2"/>
            <w:shd w:val="clear" w:color="auto" w:fill="FBD4B4" w:themeFill="accent6" w:themeFillTint="66"/>
          </w:tcPr>
          <w:p w:rsidR="0066774D" w:rsidRPr="00FA3941" w:rsidRDefault="0066774D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</w:pPr>
          </w:p>
          <w:p w:rsidR="0066774D" w:rsidRPr="00FA3941" w:rsidRDefault="0066774D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941">
              <w:rPr>
                <w:rFonts w:ascii="Times New Roman" w:hAnsi="Times New Roman" w:cs="Times New Roman"/>
                <w:b/>
                <w:sz w:val="26"/>
                <w:szCs w:val="26"/>
              </w:rPr>
              <w:t>Kryteria efektywności działań</w:t>
            </w:r>
          </w:p>
          <w:p w:rsidR="0066774D" w:rsidRPr="00FA3941" w:rsidRDefault="0066774D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</w:pPr>
          </w:p>
        </w:tc>
        <w:tc>
          <w:tcPr>
            <w:tcW w:w="3334" w:type="dxa"/>
            <w:shd w:val="clear" w:color="auto" w:fill="FBD4B4" w:themeFill="accent6" w:themeFillTint="66"/>
          </w:tcPr>
          <w:p w:rsidR="0066774D" w:rsidRDefault="0066774D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774D" w:rsidRDefault="0066774D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1B2F">
              <w:rPr>
                <w:rFonts w:ascii="Times New Roman" w:hAnsi="Times New Roman" w:cs="Times New Roman"/>
                <w:b/>
                <w:sz w:val="26"/>
                <w:szCs w:val="26"/>
              </w:rPr>
              <w:t>Osoba odpowiedzialna za gromadzenie danych</w:t>
            </w:r>
          </w:p>
          <w:p w:rsidR="0066774D" w:rsidRPr="00401B2F" w:rsidRDefault="0066774D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6774D" w:rsidRPr="00401B2F" w:rsidTr="00391AD7">
        <w:tc>
          <w:tcPr>
            <w:tcW w:w="640" w:type="dxa"/>
          </w:tcPr>
          <w:p w:rsidR="0066774D" w:rsidRPr="00401B2F" w:rsidRDefault="0066774D" w:rsidP="00391AD7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1B2F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5922" w:type="dxa"/>
          </w:tcPr>
          <w:p w:rsidR="0066774D" w:rsidRPr="004267F9" w:rsidRDefault="0066774D" w:rsidP="00391AD7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67F9">
              <w:rPr>
                <w:rFonts w:ascii="Times New Roman" w:hAnsi="Times New Roman" w:cs="Times New Roman"/>
                <w:b/>
                <w:sz w:val="26"/>
                <w:szCs w:val="26"/>
              </w:rPr>
              <w:t>Ilość uczniów  w stroju galowym podczas obchodów świąt narodowych i szkolnych .</w:t>
            </w:r>
          </w:p>
        </w:tc>
        <w:tc>
          <w:tcPr>
            <w:tcW w:w="3334" w:type="dxa"/>
          </w:tcPr>
          <w:p w:rsidR="0066774D" w:rsidRPr="00650B41" w:rsidRDefault="0066774D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0B41">
              <w:rPr>
                <w:rFonts w:ascii="Times New Roman" w:hAnsi="Times New Roman" w:cs="Times New Roman"/>
                <w:b/>
                <w:sz w:val="26"/>
                <w:szCs w:val="26"/>
              </w:rPr>
              <w:t>wychowawca</w:t>
            </w:r>
          </w:p>
        </w:tc>
      </w:tr>
      <w:tr w:rsidR="0066774D" w:rsidRPr="00401B2F" w:rsidTr="00391AD7">
        <w:tc>
          <w:tcPr>
            <w:tcW w:w="640" w:type="dxa"/>
          </w:tcPr>
          <w:p w:rsidR="0066774D" w:rsidRPr="00401B2F" w:rsidRDefault="0066774D" w:rsidP="00391AD7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5922" w:type="dxa"/>
          </w:tcPr>
          <w:p w:rsidR="0066774D" w:rsidRPr="000906BF" w:rsidRDefault="0066774D" w:rsidP="00391AD7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06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Ocena znajomości hymnu państwowego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334" w:type="dxa"/>
          </w:tcPr>
          <w:p w:rsidR="0066774D" w:rsidRDefault="0066774D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nauczyciel muzyki</w:t>
            </w:r>
          </w:p>
          <w:p w:rsidR="0066774D" w:rsidRPr="00650B41" w:rsidRDefault="0066774D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6774D" w:rsidRPr="00401B2F" w:rsidTr="00391AD7">
        <w:tc>
          <w:tcPr>
            <w:tcW w:w="640" w:type="dxa"/>
          </w:tcPr>
          <w:p w:rsidR="0066774D" w:rsidRPr="00401B2F" w:rsidRDefault="0066774D" w:rsidP="00391AD7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401B2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922" w:type="dxa"/>
          </w:tcPr>
          <w:p w:rsidR="0066774D" w:rsidRPr="000906BF" w:rsidRDefault="0066774D" w:rsidP="00391AD7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Liczba konkursów o tematyce patriotycznej i obywatelskiej, liczba uczniów biorących udział w konkursach  i wynik konkursów .</w:t>
            </w:r>
          </w:p>
        </w:tc>
        <w:tc>
          <w:tcPr>
            <w:tcW w:w="3334" w:type="dxa"/>
          </w:tcPr>
          <w:p w:rsidR="0066774D" w:rsidRPr="00601113" w:rsidRDefault="0066774D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nauczyciele historii</w:t>
            </w:r>
          </w:p>
        </w:tc>
      </w:tr>
      <w:tr w:rsidR="0066774D" w:rsidRPr="00401B2F" w:rsidTr="00391AD7">
        <w:tc>
          <w:tcPr>
            <w:tcW w:w="640" w:type="dxa"/>
          </w:tcPr>
          <w:p w:rsidR="0066774D" w:rsidRPr="00401B2F" w:rsidRDefault="0066774D" w:rsidP="00391AD7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401B2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922" w:type="dxa"/>
          </w:tcPr>
          <w:p w:rsidR="0066774D" w:rsidRPr="007C1DCB" w:rsidRDefault="0066774D" w:rsidP="00391AD7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Frekwencja uczniów biorących udział w wyborach do SU, opiekuna SU .</w:t>
            </w:r>
          </w:p>
        </w:tc>
        <w:tc>
          <w:tcPr>
            <w:tcW w:w="3334" w:type="dxa"/>
          </w:tcPr>
          <w:p w:rsidR="0066774D" w:rsidRPr="00601113" w:rsidRDefault="0066774D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opiekun SU</w:t>
            </w:r>
          </w:p>
        </w:tc>
      </w:tr>
      <w:tr w:rsidR="0066774D" w:rsidRPr="00601113" w:rsidTr="00391AD7">
        <w:tc>
          <w:tcPr>
            <w:tcW w:w="640" w:type="dxa"/>
          </w:tcPr>
          <w:p w:rsidR="0066774D" w:rsidRPr="00401B2F" w:rsidRDefault="0066774D" w:rsidP="00391AD7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401B2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922" w:type="dxa"/>
          </w:tcPr>
          <w:p w:rsidR="0066774D" w:rsidRPr="007C1DCB" w:rsidRDefault="0066774D" w:rsidP="00391AD7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Liczba uczniów uczestniczących w obchodach świąt narodowych .</w:t>
            </w:r>
          </w:p>
        </w:tc>
        <w:tc>
          <w:tcPr>
            <w:tcW w:w="3334" w:type="dxa"/>
          </w:tcPr>
          <w:p w:rsidR="0066774D" w:rsidRDefault="00340F47" w:rsidP="00340F4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wychowawca</w:t>
            </w:r>
          </w:p>
          <w:p w:rsidR="0066774D" w:rsidRPr="00601113" w:rsidRDefault="0066774D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6774D" w:rsidRDefault="0066774D" w:rsidP="0066774D">
      <w:pPr>
        <w:tabs>
          <w:tab w:val="left" w:pos="965"/>
        </w:tabs>
        <w:rPr>
          <w:sz w:val="28"/>
          <w:szCs w:val="28"/>
        </w:rPr>
      </w:pPr>
    </w:p>
    <w:p w:rsidR="0066774D" w:rsidRPr="000D07A0" w:rsidRDefault="0066774D" w:rsidP="0066774D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0D07A0">
        <w:rPr>
          <w:rFonts w:ascii="Times New Roman" w:eastAsia="Calibri" w:hAnsi="Times New Roman" w:cs="Times New Roman"/>
          <w:b/>
          <w:sz w:val="26"/>
          <w:szCs w:val="26"/>
        </w:rPr>
        <w:t>Osoba odpowiedzialna za zgromadzenie powyższych danych</w:t>
      </w:r>
      <w:r>
        <w:rPr>
          <w:rFonts w:ascii="Times New Roman" w:hAnsi="Times New Roman" w:cs="Times New Roman"/>
          <w:b/>
          <w:sz w:val="26"/>
          <w:szCs w:val="26"/>
        </w:rPr>
        <w:t xml:space="preserve"> i przygotowanie zestawień: p</w:t>
      </w:r>
      <w:r w:rsidRPr="000D07A0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071D23">
        <w:rPr>
          <w:rFonts w:ascii="Times New Roman" w:hAnsi="Times New Roman" w:cs="Times New Roman"/>
          <w:b/>
          <w:sz w:val="26"/>
          <w:szCs w:val="26"/>
        </w:rPr>
        <w:t>Marta Krawczyk</w:t>
      </w:r>
      <w:r>
        <w:rPr>
          <w:rFonts w:ascii="Times New Roman" w:hAnsi="Times New Roman" w:cs="Times New Roman"/>
          <w:b/>
          <w:sz w:val="26"/>
          <w:szCs w:val="26"/>
        </w:rPr>
        <w:t xml:space="preserve"> .</w:t>
      </w:r>
    </w:p>
    <w:p w:rsidR="00A103D8" w:rsidRPr="006D56FA" w:rsidRDefault="0066774D" w:rsidP="006D56FA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0D07A0">
        <w:rPr>
          <w:rFonts w:ascii="Times New Roman" w:eastAsia="Calibri" w:hAnsi="Times New Roman" w:cs="Times New Roman"/>
          <w:b/>
          <w:sz w:val="26"/>
          <w:szCs w:val="26"/>
        </w:rPr>
        <w:t xml:space="preserve">Termin: </w:t>
      </w:r>
      <w:r w:rsidR="006D56FA">
        <w:rPr>
          <w:rFonts w:ascii="Times New Roman" w:eastAsia="Calibri" w:hAnsi="Times New Roman" w:cs="Times New Roman"/>
          <w:b/>
          <w:sz w:val="26"/>
          <w:szCs w:val="26"/>
        </w:rPr>
        <w:t>czerwiec każdego roku szkolnego.</w:t>
      </w:r>
    </w:p>
    <w:p w:rsidR="00A103D8" w:rsidRDefault="00A103D8" w:rsidP="00337B33">
      <w:pPr>
        <w:pStyle w:val="Default"/>
        <w:rPr>
          <w:rFonts w:ascii="Book Antiqua" w:hAnsi="Book Antiqua" w:cs="Book Antiqua"/>
          <w:sz w:val="26"/>
          <w:szCs w:val="26"/>
        </w:rPr>
      </w:pPr>
    </w:p>
    <w:p w:rsidR="002F1286" w:rsidRDefault="002F1286" w:rsidP="00337B33">
      <w:pPr>
        <w:pStyle w:val="Default"/>
        <w:rPr>
          <w:rFonts w:ascii="Book Antiqua" w:hAnsi="Book Antiqua" w:cs="Book Antiqua"/>
          <w:sz w:val="26"/>
          <w:szCs w:val="26"/>
        </w:rPr>
      </w:pPr>
    </w:p>
    <w:p w:rsidR="002F1286" w:rsidRDefault="002F1286" w:rsidP="00337B33">
      <w:pPr>
        <w:pStyle w:val="Default"/>
        <w:rPr>
          <w:rFonts w:ascii="Book Antiqua" w:hAnsi="Book Antiqua" w:cs="Book Antiqua"/>
          <w:sz w:val="26"/>
          <w:szCs w:val="26"/>
        </w:rPr>
      </w:pPr>
    </w:p>
    <w:p w:rsidR="002F1286" w:rsidRDefault="002F1286" w:rsidP="00337B33">
      <w:pPr>
        <w:pStyle w:val="Default"/>
        <w:rPr>
          <w:rFonts w:ascii="Book Antiqua" w:hAnsi="Book Antiqua" w:cs="Book Antiqua"/>
          <w:sz w:val="26"/>
          <w:szCs w:val="26"/>
        </w:rPr>
      </w:pPr>
    </w:p>
    <w:p w:rsidR="002F1286" w:rsidRDefault="002F1286" w:rsidP="00337B33">
      <w:pPr>
        <w:pStyle w:val="Default"/>
        <w:rPr>
          <w:rFonts w:ascii="Book Antiqua" w:hAnsi="Book Antiqua" w:cs="Book Antiqua"/>
          <w:sz w:val="26"/>
          <w:szCs w:val="26"/>
        </w:rPr>
      </w:pPr>
    </w:p>
    <w:p w:rsidR="002F1286" w:rsidRDefault="002F1286" w:rsidP="00337B33">
      <w:pPr>
        <w:pStyle w:val="Default"/>
        <w:rPr>
          <w:rFonts w:ascii="Book Antiqua" w:hAnsi="Book Antiqua" w:cs="Book Antiqua"/>
          <w:sz w:val="26"/>
          <w:szCs w:val="26"/>
        </w:rPr>
      </w:pPr>
    </w:p>
    <w:p w:rsidR="002F1286" w:rsidRDefault="002F1286" w:rsidP="00337B33">
      <w:pPr>
        <w:pStyle w:val="Default"/>
        <w:rPr>
          <w:rFonts w:ascii="Book Antiqua" w:hAnsi="Book Antiqua" w:cs="Book Antiqua"/>
          <w:sz w:val="26"/>
          <w:szCs w:val="26"/>
        </w:rPr>
      </w:pPr>
    </w:p>
    <w:p w:rsidR="002F1286" w:rsidRDefault="002F1286" w:rsidP="00337B33">
      <w:pPr>
        <w:pStyle w:val="Default"/>
        <w:rPr>
          <w:rFonts w:ascii="Book Antiqua" w:hAnsi="Book Antiqua" w:cs="Book Antiqua"/>
          <w:sz w:val="26"/>
          <w:szCs w:val="26"/>
        </w:rPr>
      </w:pPr>
    </w:p>
    <w:p w:rsidR="002F1286" w:rsidRDefault="002F1286" w:rsidP="00337B33">
      <w:pPr>
        <w:pStyle w:val="Default"/>
        <w:rPr>
          <w:rFonts w:ascii="Book Antiqua" w:hAnsi="Book Antiqua" w:cs="Book Antiqua"/>
          <w:sz w:val="26"/>
          <w:szCs w:val="26"/>
        </w:rPr>
      </w:pPr>
    </w:p>
    <w:p w:rsidR="002F1286" w:rsidRDefault="002F1286" w:rsidP="00337B33">
      <w:pPr>
        <w:pStyle w:val="Default"/>
        <w:rPr>
          <w:rFonts w:ascii="Book Antiqua" w:hAnsi="Book Antiqua" w:cs="Book Antiqua"/>
          <w:sz w:val="26"/>
          <w:szCs w:val="26"/>
        </w:rPr>
      </w:pPr>
    </w:p>
    <w:p w:rsidR="002F1286" w:rsidRDefault="002F1286" w:rsidP="00337B33">
      <w:pPr>
        <w:pStyle w:val="Default"/>
        <w:rPr>
          <w:rFonts w:ascii="Book Antiqua" w:hAnsi="Book Antiqua" w:cs="Book Antiqua"/>
          <w:sz w:val="26"/>
          <w:szCs w:val="26"/>
        </w:rPr>
      </w:pPr>
    </w:p>
    <w:p w:rsidR="002F1286" w:rsidRDefault="002F1286" w:rsidP="00337B33">
      <w:pPr>
        <w:pStyle w:val="Default"/>
        <w:rPr>
          <w:rFonts w:ascii="Book Antiqua" w:hAnsi="Book Antiqua" w:cs="Book Antiqua"/>
          <w:sz w:val="26"/>
          <w:szCs w:val="26"/>
        </w:rPr>
      </w:pPr>
    </w:p>
    <w:p w:rsidR="002F1286" w:rsidRDefault="002F1286" w:rsidP="00337B33">
      <w:pPr>
        <w:pStyle w:val="Default"/>
        <w:rPr>
          <w:rFonts w:ascii="Book Antiqua" w:hAnsi="Book Antiqua" w:cs="Book Antiqua"/>
          <w:sz w:val="26"/>
          <w:szCs w:val="26"/>
        </w:rPr>
      </w:pPr>
    </w:p>
    <w:p w:rsidR="002F1286" w:rsidRDefault="002F1286" w:rsidP="00337B33">
      <w:pPr>
        <w:pStyle w:val="Default"/>
        <w:rPr>
          <w:rFonts w:ascii="Book Antiqua" w:hAnsi="Book Antiqua" w:cs="Book Antiqua"/>
          <w:sz w:val="26"/>
          <w:szCs w:val="26"/>
        </w:rPr>
      </w:pPr>
    </w:p>
    <w:p w:rsidR="002F1286" w:rsidRDefault="002F1286" w:rsidP="00337B33">
      <w:pPr>
        <w:pStyle w:val="Default"/>
        <w:rPr>
          <w:rFonts w:ascii="Book Antiqua" w:hAnsi="Book Antiqua" w:cs="Book Antiqua"/>
          <w:sz w:val="26"/>
          <w:szCs w:val="26"/>
        </w:rPr>
      </w:pPr>
    </w:p>
    <w:p w:rsidR="002F1286" w:rsidRDefault="002F1286" w:rsidP="00337B33">
      <w:pPr>
        <w:pStyle w:val="Default"/>
        <w:rPr>
          <w:rFonts w:ascii="Book Antiqua" w:hAnsi="Book Antiqua" w:cs="Book Antiqua"/>
          <w:sz w:val="26"/>
          <w:szCs w:val="26"/>
        </w:rPr>
      </w:pPr>
    </w:p>
    <w:p w:rsidR="002F1286" w:rsidRDefault="002F1286" w:rsidP="00337B33">
      <w:pPr>
        <w:pStyle w:val="Default"/>
        <w:rPr>
          <w:rFonts w:ascii="Book Antiqua" w:hAnsi="Book Antiqua" w:cs="Book Antiqua"/>
          <w:sz w:val="26"/>
          <w:szCs w:val="26"/>
        </w:rPr>
      </w:pPr>
    </w:p>
    <w:p w:rsidR="00331C35" w:rsidRDefault="00331C35" w:rsidP="00337B33">
      <w:pPr>
        <w:pStyle w:val="Default"/>
        <w:rPr>
          <w:rFonts w:ascii="Book Antiqua" w:hAnsi="Book Antiqua" w:cs="Book Antiqua"/>
          <w:sz w:val="26"/>
          <w:szCs w:val="26"/>
        </w:rPr>
      </w:pPr>
    </w:p>
    <w:p w:rsidR="00331C35" w:rsidRDefault="00331C35" w:rsidP="00337B33">
      <w:pPr>
        <w:pStyle w:val="Default"/>
        <w:rPr>
          <w:rFonts w:ascii="Book Antiqua" w:hAnsi="Book Antiqua" w:cs="Book Antiqua"/>
          <w:sz w:val="26"/>
          <w:szCs w:val="26"/>
        </w:rPr>
      </w:pPr>
    </w:p>
    <w:p w:rsidR="002F1286" w:rsidRDefault="002F1286" w:rsidP="00337B33">
      <w:pPr>
        <w:pStyle w:val="Default"/>
        <w:rPr>
          <w:rFonts w:ascii="Book Antiqua" w:hAnsi="Book Antiqua" w:cs="Book Antiqua"/>
          <w:sz w:val="26"/>
          <w:szCs w:val="26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873"/>
        <w:gridCol w:w="1134"/>
        <w:gridCol w:w="5351"/>
      </w:tblGrid>
      <w:tr w:rsidR="00AB6C51" w:rsidTr="00391AD7"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</w:tcPr>
          <w:p w:rsidR="00AB6C51" w:rsidRPr="0003207A" w:rsidRDefault="00AB6C51" w:rsidP="00391A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0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Zadanie kierunkowe:</w:t>
            </w:r>
          </w:p>
        </w:tc>
        <w:tc>
          <w:tcPr>
            <w:tcW w:w="648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C99"/>
          </w:tcPr>
          <w:p w:rsidR="00AB6C51" w:rsidRPr="0003207A" w:rsidRDefault="00AB6C51" w:rsidP="00391A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07A">
              <w:rPr>
                <w:rFonts w:ascii="Times New Roman" w:hAnsi="Times New Roman" w:cs="Times New Roman"/>
                <w:b/>
                <w:sz w:val="28"/>
                <w:szCs w:val="28"/>
              </w:rPr>
              <w:t>WYCHOWANIE DO ŻYCIA W RODZINIE.</w:t>
            </w:r>
          </w:p>
        </w:tc>
      </w:tr>
      <w:tr w:rsidR="00AB6C51" w:rsidTr="00391AD7">
        <w:trPr>
          <w:cantSplit/>
          <w:trHeight w:val="669"/>
        </w:trPr>
        <w:tc>
          <w:tcPr>
            <w:tcW w:w="2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</w:tcPr>
          <w:p w:rsidR="00AB6C51" w:rsidRPr="0003207A" w:rsidRDefault="00AB6C51" w:rsidP="00391A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07A">
              <w:rPr>
                <w:rFonts w:ascii="Times New Roman" w:hAnsi="Times New Roman" w:cs="Times New Roman"/>
                <w:b/>
                <w:sz w:val="28"/>
                <w:szCs w:val="28"/>
              </w:rPr>
              <w:t>Cele kierunkowe: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</w:tcPr>
          <w:p w:rsidR="00AB6C51" w:rsidRPr="0003207A" w:rsidRDefault="00AB6C51" w:rsidP="00391A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07A">
              <w:rPr>
                <w:rFonts w:ascii="Times New Roman" w:hAnsi="Times New Roman" w:cs="Times New Roman"/>
                <w:b/>
                <w:sz w:val="28"/>
                <w:szCs w:val="28"/>
              </w:rPr>
              <w:t>Kształtowanie poczucia przynależności do rodziny i grupy rówieśniczej</w:t>
            </w:r>
          </w:p>
        </w:tc>
      </w:tr>
      <w:tr w:rsidR="00AB6C51" w:rsidTr="00391AD7">
        <w:trPr>
          <w:cantSplit/>
        </w:trPr>
        <w:tc>
          <w:tcPr>
            <w:tcW w:w="287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</w:tcPr>
          <w:p w:rsidR="00AB6C51" w:rsidRPr="0003207A" w:rsidRDefault="00AB6C51" w:rsidP="00391A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07A">
              <w:rPr>
                <w:rFonts w:ascii="Times New Roman" w:hAnsi="Times New Roman" w:cs="Times New Roman"/>
                <w:b/>
                <w:sz w:val="28"/>
                <w:szCs w:val="28"/>
              </w:rPr>
              <w:t>Cele szczegółowe: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AB6C51" w:rsidRPr="0003207A" w:rsidRDefault="00AB6C51" w:rsidP="00391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07A">
              <w:rPr>
                <w:rFonts w:ascii="Times New Roman" w:hAnsi="Times New Roman" w:cs="Times New Roman"/>
                <w:b/>
                <w:sz w:val="28"/>
                <w:szCs w:val="28"/>
              </w:rPr>
              <w:t>Uczeń: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</w:tcPr>
          <w:p w:rsidR="00AB6C51" w:rsidRPr="0003207A" w:rsidRDefault="00AB6C51" w:rsidP="00391AD7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07A">
              <w:rPr>
                <w:rFonts w:ascii="Times New Roman" w:hAnsi="Times New Roman" w:cs="Times New Roman"/>
                <w:b/>
                <w:sz w:val="28"/>
                <w:szCs w:val="28"/>
              </w:rPr>
              <w:t>1. zna swoje miejsce w rodzinie</w:t>
            </w:r>
          </w:p>
        </w:tc>
      </w:tr>
      <w:tr w:rsidR="00AB6C51" w:rsidTr="00391AD7">
        <w:trPr>
          <w:cantSplit/>
        </w:trPr>
        <w:tc>
          <w:tcPr>
            <w:tcW w:w="28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B6C51" w:rsidRPr="0003207A" w:rsidRDefault="00AB6C51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1" w:rsidRPr="0003207A" w:rsidRDefault="00AB6C51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</w:tcPr>
          <w:p w:rsidR="00AB6C51" w:rsidRPr="0003207A" w:rsidRDefault="00AB6C51" w:rsidP="00AB6C51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07A">
              <w:rPr>
                <w:rFonts w:ascii="Times New Roman" w:hAnsi="Times New Roman" w:cs="Times New Roman"/>
                <w:b/>
                <w:sz w:val="28"/>
                <w:szCs w:val="28"/>
              </w:rPr>
              <w:t>dostrzega znaczenie odpowiedzialności rodziców i dzieci za szczęście rodzinne,</w:t>
            </w:r>
          </w:p>
        </w:tc>
      </w:tr>
      <w:tr w:rsidR="00AB6C51" w:rsidTr="00391AD7">
        <w:trPr>
          <w:cantSplit/>
        </w:trPr>
        <w:tc>
          <w:tcPr>
            <w:tcW w:w="28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B6C51" w:rsidRPr="0003207A" w:rsidRDefault="00AB6C51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1" w:rsidRPr="0003207A" w:rsidRDefault="00AB6C51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</w:tcPr>
          <w:p w:rsidR="00AB6C51" w:rsidRPr="0003207A" w:rsidRDefault="00AB6C51" w:rsidP="00AB6C51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07A">
              <w:rPr>
                <w:rFonts w:ascii="Times New Roman" w:hAnsi="Times New Roman" w:cs="Times New Roman"/>
                <w:b/>
                <w:sz w:val="28"/>
                <w:szCs w:val="28"/>
              </w:rPr>
              <w:t>zna swoje prawa i obowiązki w rodzinie,</w:t>
            </w:r>
          </w:p>
        </w:tc>
      </w:tr>
      <w:tr w:rsidR="00AB6C51" w:rsidTr="00391AD7">
        <w:trPr>
          <w:cantSplit/>
        </w:trPr>
        <w:tc>
          <w:tcPr>
            <w:tcW w:w="28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B6C51" w:rsidRPr="0003207A" w:rsidRDefault="00AB6C51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1" w:rsidRPr="0003207A" w:rsidRDefault="00AB6C51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</w:tcPr>
          <w:p w:rsidR="00AB6C51" w:rsidRPr="0003207A" w:rsidRDefault="00AB6C51" w:rsidP="00AB6C51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07A">
              <w:rPr>
                <w:rFonts w:ascii="Times New Roman" w:hAnsi="Times New Roman" w:cs="Times New Roman"/>
                <w:b/>
                <w:sz w:val="28"/>
                <w:szCs w:val="28"/>
              </w:rPr>
              <w:t>dostrzega radość pracy w grupie podczas przygotowań i w trakcie uroczystości klasowej,</w:t>
            </w:r>
          </w:p>
        </w:tc>
      </w:tr>
      <w:tr w:rsidR="00AB6C51" w:rsidTr="00391AD7">
        <w:trPr>
          <w:cantSplit/>
        </w:trPr>
        <w:tc>
          <w:tcPr>
            <w:tcW w:w="28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B6C51" w:rsidRPr="0003207A" w:rsidRDefault="00AB6C51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1" w:rsidRPr="0003207A" w:rsidRDefault="00AB6C51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</w:tcPr>
          <w:p w:rsidR="00AB6C51" w:rsidRPr="0003207A" w:rsidRDefault="00AB6C51" w:rsidP="00AB6C51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07A">
              <w:rPr>
                <w:rFonts w:ascii="Times New Roman" w:hAnsi="Times New Roman" w:cs="Times New Roman"/>
                <w:b/>
                <w:sz w:val="28"/>
                <w:szCs w:val="28"/>
              </w:rPr>
              <w:t>rozumie potrzebę i znaczenie przyjaźni w życiu każdego człowieka,</w:t>
            </w:r>
          </w:p>
        </w:tc>
      </w:tr>
      <w:tr w:rsidR="00AB6C51" w:rsidTr="00391AD7">
        <w:trPr>
          <w:cantSplit/>
        </w:trPr>
        <w:tc>
          <w:tcPr>
            <w:tcW w:w="28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B6C51" w:rsidRPr="0003207A" w:rsidRDefault="00AB6C51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1" w:rsidRPr="0003207A" w:rsidRDefault="00AB6C51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</w:tcPr>
          <w:p w:rsidR="00AB6C51" w:rsidRPr="0003207A" w:rsidRDefault="00AB6C51" w:rsidP="00AB6C51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3207A">
              <w:rPr>
                <w:rFonts w:ascii="Times New Roman" w:hAnsi="Times New Roman" w:cs="Times New Roman"/>
                <w:b/>
                <w:sz w:val="28"/>
                <w:szCs w:val="28"/>
              </w:rPr>
              <w:t>potrafi opowiedzieć o pracy swoich rodziców i dostrzega wartość ich pracy.</w:t>
            </w:r>
          </w:p>
        </w:tc>
      </w:tr>
    </w:tbl>
    <w:p w:rsidR="00AB6C51" w:rsidRDefault="00AB6C51" w:rsidP="00AB6C51">
      <w:pPr>
        <w:jc w:val="both"/>
      </w:pPr>
    </w:p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2663"/>
        <w:gridCol w:w="1551"/>
        <w:gridCol w:w="2434"/>
        <w:gridCol w:w="1658"/>
      </w:tblGrid>
      <w:tr w:rsidR="00AB6C5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1" w:rsidRPr="0003207A" w:rsidRDefault="00AB6C51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1" w:rsidRPr="0003207A" w:rsidRDefault="00AB6C51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1" w:rsidRPr="0003207A" w:rsidRDefault="00AB6C51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1" w:rsidRPr="0003207A" w:rsidRDefault="00AB6C51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ODPOWIEDZIALNA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51" w:rsidRPr="0003207A" w:rsidRDefault="00AB6C5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TERMIN </w:t>
            </w:r>
          </w:p>
        </w:tc>
      </w:tr>
      <w:tr w:rsidR="00AB6C51" w:rsidTr="002F1286">
        <w:trPr>
          <w:cantSplit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6C51" w:rsidRPr="0003207A" w:rsidRDefault="00AB6C51" w:rsidP="00F0211E">
            <w:pPr>
              <w:pStyle w:val="Nagwek1"/>
              <w:tabs>
                <w:tab w:val="clear" w:pos="360"/>
              </w:tabs>
              <w:ind w:left="432" w:firstLine="0"/>
            </w:pPr>
            <w:r w:rsidRPr="0003207A">
              <w:t>KLASA I</w:t>
            </w:r>
          </w:p>
          <w:p w:rsidR="00AB6C51" w:rsidRPr="0003207A" w:rsidRDefault="00AB6C51" w:rsidP="00391A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6C5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1" w:rsidRPr="0003207A" w:rsidRDefault="00AB6C5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1" w:rsidRPr="0003207A" w:rsidRDefault="00AB6C51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Tradycje w mojej rodzinie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1" w:rsidRPr="0003207A" w:rsidRDefault="00AB6C5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1" w:rsidRPr="0003207A" w:rsidRDefault="00AB6C5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51" w:rsidRPr="0003207A" w:rsidRDefault="00AB6C51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Grudzień </w:t>
            </w:r>
          </w:p>
        </w:tc>
      </w:tr>
      <w:tr w:rsidR="00AB6C5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1" w:rsidRPr="0003207A" w:rsidRDefault="00AB6C5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1" w:rsidRPr="0003207A" w:rsidRDefault="00F704C2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</w:t>
            </w:r>
            <w:r w:rsidR="00AB6C51"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 z okazji Dnia Babci i Dziadka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1" w:rsidRPr="0003207A" w:rsidRDefault="00AB6C5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1" w:rsidRPr="0003207A" w:rsidRDefault="00AB6C5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51" w:rsidRPr="0003207A" w:rsidRDefault="00AB6C51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Styczeń </w:t>
            </w:r>
          </w:p>
        </w:tc>
      </w:tr>
      <w:tr w:rsidR="00AB6C5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1" w:rsidRPr="0003207A" w:rsidRDefault="00AB6C5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1" w:rsidRPr="0003207A" w:rsidRDefault="00071D23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Klasowe o</w:t>
            </w:r>
            <w:r w:rsidR="00AB6C51"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bchody Dnia Chłopaka-dyskoteka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1" w:rsidRPr="0003207A" w:rsidRDefault="00AB6C5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1" w:rsidRPr="0003207A" w:rsidRDefault="00AB6C5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51" w:rsidRPr="0003207A" w:rsidRDefault="00AB6C51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</w:tr>
      <w:tr w:rsidR="00AB6C5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1" w:rsidRPr="0003207A" w:rsidRDefault="00AB6C5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1" w:rsidRPr="0003207A" w:rsidRDefault="00071D23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Klasowe o</w:t>
            </w:r>
            <w:r w:rsidR="00AB6C51" w:rsidRPr="0003207A">
              <w:rPr>
                <w:rFonts w:ascii="Times New Roman" w:hAnsi="Times New Roman" w:cs="Times New Roman"/>
                <w:sz w:val="24"/>
                <w:szCs w:val="24"/>
              </w:rPr>
              <w:t>bchody Dnia Kobiet-, dyskoteka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1" w:rsidRPr="0003207A" w:rsidRDefault="00AB6C5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1" w:rsidRPr="0003207A" w:rsidRDefault="00AB6C5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51" w:rsidRPr="0003207A" w:rsidRDefault="00AB6C51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Marzec </w:t>
            </w:r>
          </w:p>
        </w:tc>
      </w:tr>
      <w:tr w:rsidR="00AB6C5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1" w:rsidRPr="0003207A" w:rsidRDefault="00AB6C5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1" w:rsidRPr="0003207A" w:rsidRDefault="00AB6C51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Dzień rodziny - festyn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1" w:rsidRPr="0003207A" w:rsidRDefault="00AB6C5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1" w:rsidRPr="0003207A" w:rsidRDefault="002146C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przyrody</w:t>
            </w:r>
            <w:r w:rsidR="00AB6C51"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 i wychowawcy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51" w:rsidRPr="0003207A" w:rsidRDefault="00AB6C51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Czerwiec </w:t>
            </w:r>
          </w:p>
        </w:tc>
      </w:tr>
      <w:tr w:rsidR="00AB6C5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1" w:rsidRPr="0003207A" w:rsidRDefault="00AB6C5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1" w:rsidRPr="0003207A" w:rsidRDefault="00AB6C51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Obchody z okazji Dnia Dziecka- dzień sportu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1" w:rsidRPr="0003207A" w:rsidRDefault="00AB6C5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1" w:rsidRPr="0003207A" w:rsidRDefault="00AB6C5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Wychowawcy, nauczyciel w-f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51" w:rsidRPr="0003207A" w:rsidRDefault="00AB6C51" w:rsidP="00391A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Czerwiec </w:t>
            </w:r>
          </w:p>
        </w:tc>
      </w:tr>
      <w:tr w:rsidR="00AB6C5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1" w:rsidRPr="0003207A" w:rsidRDefault="00AB6C51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1" w:rsidRPr="0003207A" w:rsidRDefault="00AB6C51" w:rsidP="00391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Moja rodzina i ja</w:t>
            </w:r>
            <w:r w:rsidR="002B4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032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prace plastyczne, gazetki, pogadanki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1" w:rsidRPr="0003207A" w:rsidRDefault="00AB6C51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1" w:rsidRPr="0003207A" w:rsidRDefault="00AB6C51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Wychowawca, nauczyciel języka angielskiego,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51" w:rsidRPr="0003207A" w:rsidRDefault="00AB6C51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Czerwiec </w:t>
            </w:r>
          </w:p>
        </w:tc>
      </w:tr>
      <w:tr w:rsidR="00AA16FE" w:rsidTr="002F1286">
        <w:trPr>
          <w:trHeight w:val="136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FE" w:rsidRDefault="00AA16FE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  <w:p w:rsidR="00AA16FE" w:rsidRPr="0003207A" w:rsidRDefault="00AA16FE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FE" w:rsidRPr="002146C1" w:rsidRDefault="00AA16FE" w:rsidP="00391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Poznawanie i kultywowanie tradycji bożonarodzeniowych – zorganizowanie Wigilii Klasowej 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FE" w:rsidRPr="0003207A" w:rsidRDefault="00AA16FE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FE" w:rsidRPr="00AA16FE" w:rsidRDefault="00AA16FE" w:rsidP="00391A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FE">
              <w:rPr>
                <w:rFonts w:ascii="Times New Roman" w:hAnsi="Times New Roman" w:cs="Times New Roman"/>
                <w:bCs/>
                <w:sz w:val="24"/>
                <w:szCs w:val="24"/>
              </w:rPr>
              <w:t>Wychowawcy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6FE" w:rsidRPr="0003207A" w:rsidRDefault="00AA16FE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B36F41" w:rsidTr="002F1286">
        <w:trPr>
          <w:cantSplit/>
          <w:trHeight w:val="1275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36F41" w:rsidRPr="0003207A" w:rsidRDefault="00B36F41" w:rsidP="00F0211E">
            <w:pPr>
              <w:pStyle w:val="Nagwek1"/>
              <w:tabs>
                <w:tab w:val="clear" w:pos="360"/>
              </w:tabs>
              <w:snapToGrid w:val="0"/>
              <w:jc w:val="left"/>
            </w:pPr>
          </w:p>
          <w:p w:rsidR="00B36F41" w:rsidRPr="0003207A" w:rsidRDefault="00B36F41" w:rsidP="00F0211E">
            <w:pPr>
              <w:pStyle w:val="Nagwek1"/>
              <w:tabs>
                <w:tab w:val="clear" w:pos="360"/>
              </w:tabs>
            </w:pPr>
            <w:r w:rsidRPr="0003207A">
              <w:t>KLASA II</w:t>
            </w:r>
          </w:p>
        </w:tc>
      </w:tr>
      <w:tr w:rsidR="00B36F4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EC6B12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</w:t>
            </w:r>
            <w:r w:rsidR="00B36F41"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 z okazji Dnia Babci i Dziadka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Styczeń </w:t>
            </w:r>
          </w:p>
        </w:tc>
      </w:tr>
      <w:tr w:rsidR="00B36F4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071D23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Klasowe o</w:t>
            </w:r>
            <w:r w:rsidR="00356948">
              <w:rPr>
                <w:rFonts w:ascii="Times New Roman" w:hAnsi="Times New Roman" w:cs="Times New Roman"/>
                <w:sz w:val="24"/>
                <w:szCs w:val="24"/>
              </w:rPr>
              <w:t>bchody Dnia Chłopaka- apel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0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  <w:r w:rsidR="00071D23">
              <w:rPr>
                <w:rFonts w:ascii="Times New Roman" w:hAnsi="Times New Roman" w:cs="Times New Roman"/>
                <w:sz w:val="24"/>
                <w:szCs w:val="24"/>
              </w:rPr>
              <w:t xml:space="preserve"> i wychowawcy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</w:tr>
      <w:tr w:rsidR="00B36F4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071D23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Klasowe o</w:t>
            </w:r>
            <w:r w:rsidR="00356948">
              <w:rPr>
                <w:rFonts w:ascii="Times New Roman" w:hAnsi="Times New Roman" w:cs="Times New Roman"/>
                <w:sz w:val="24"/>
                <w:szCs w:val="24"/>
              </w:rPr>
              <w:t>bchody Dnia Kobiet- apel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0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  <w:r w:rsidR="00071D23">
              <w:rPr>
                <w:rFonts w:ascii="Times New Roman" w:hAnsi="Times New Roman" w:cs="Times New Roman"/>
                <w:sz w:val="24"/>
                <w:szCs w:val="24"/>
              </w:rPr>
              <w:t xml:space="preserve"> i wychowawcy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Marzec </w:t>
            </w:r>
          </w:p>
        </w:tc>
      </w:tr>
      <w:tr w:rsidR="00B36F4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Dzień rodziny - festyn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2146C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przyrody</w:t>
            </w:r>
            <w:r w:rsidR="00B36F41"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 i wychowawcy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Czerwiec </w:t>
            </w:r>
          </w:p>
        </w:tc>
      </w:tr>
      <w:tr w:rsidR="00B36F4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Obchody z okazji Dnia Dziecka- dzień sportu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Wychowawcy, nauczyciel w-f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Czerwiec </w:t>
            </w:r>
          </w:p>
        </w:tc>
      </w:tr>
      <w:tr w:rsidR="00B36F4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Moja rodzina i ja- prace plastyczne, gazetki, pogadanki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Wychowawca, nauczyciel języka angielskiego,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Czerwiec </w:t>
            </w:r>
          </w:p>
        </w:tc>
      </w:tr>
      <w:tr w:rsidR="00B36F4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Default="00B36F41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Poznawanie i kultywowanie tradycji bożonarodzeniowych – zorganizowanie Wigilii Klasowej 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AA16FE" w:rsidRDefault="00B36F41" w:rsidP="00391A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FE">
              <w:rPr>
                <w:rFonts w:ascii="Times New Roman" w:hAnsi="Times New Roman" w:cs="Times New Roman"/>
                <w:bCs/>
                <w:sz w:val="24"/>
                <w:szCs w:val="24"/>
              </w:rPr>
              <w:t>Wychowawcy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B36F41" w:rsidTr="002F1286">
        <w:trPr>
          <w:cantSplit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36F41" w:rsidRDefault="00B36F41" w:rsidP="00391AD7">
            <w:pPr>
              <w:pStyle w:val="Nagwek1"/>
              <w:tabs>
                <w:tab w:val="clear" w:pos="360"/>
              </w:tabs>
              <w:ind w:left="0" w:firstLine="0"/>
            </w:pPr>
          </w:p>
          <w:p w:rsidR="00B36F41" w:rsidRPr="0003207A" w:rsidRDefault="00B36F41" w:rsidP="00391AD7">
            <w:pPr>
              <w:pStyle w:val="Nagwek1"/>
              <w:tabs>
                <w:tab w:val="clear" w:pos="360"/>
              </w:tabs>
              <w:ind w:left="0" w:firstLine="0"/>
            </w:pPr>
            <w:r w:rsidRPr="0003207A">
              <w:t>KLASA III</w:t>
            </w:r>
          </w:p>
          <w:p w:rsidR="00B36F41" w:rsidRPr="0003207A" w:rsidRDefault="00B36F41" w:rsidP="00391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6F4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Wspólnie z rodzicami spędzam wolny czas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Wychowawca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</w:tc>
      </w:tr>
      <w:tr w:rsidR="00B36F4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FD3E8C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</w:t>
            </w:r>
            <w:r w:rsidR="00B36F41"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 z okazji Dnia Babci i Dziadka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Styczeń </w:t>
            </w:r>
          </w:p>
        </w:tc>
      </w:tr>
      <w:tr w:rsidR="00B36F4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071D23" w:rsidP="00356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Klasowe o</w:t>
            </w:r>
            <w:r w:rsidR="00356948">
              <w:rPr>
                <w:rFonts w:ascii="Times New Roman" w:hAnsi="Times New Roman" w:cs="Times New Roman"/>
                <w:sz w:val="24"/>
                <w:szCs w:val="24"/>
              </w:rPr>
              <w:t>bchody Dnia Chłopaka- apel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0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  <w:r w:rsidR="00071D23">
              <w:rPr>
                <w:rFonts w:ascii="Times New Roman" w:hAnsi="Times New Roman" w:cs="Times New Roman"/>
                <w:sz w:val="24"/>
                <w:szCs w:val="24"/>
              </w:rPr>
              <w:t xml:space="preserve"> i wychowawcy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</w:tr>
      <w:tr w:rsidR="00B36F4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071D23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Klasowe o</w:t>
            </w:r>
            <w:r w:rsidR="00356948">
              <w:rPr>
                <w:rFonts w:ascii="Times New Roman" w:hAnsi="Times New Roman" w:cs="Times New Roman"/>
                <w:sz w:val="24"/>
                <w:szCs w:val="24"/>
              </w:rPr>
              <w:t>bchody Dnia Kobiet- apel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0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  <w:r w:rsidR="00071D23">
              <w:rPr>
                <w:rFonts w:ascii="Times New Roman" w:hAnsi="Times New Roman" w:cs="Times New Roman"/>
                <w:sz w:val="24"/>
                <w:szCs w:val="24"/>
              </w:rPr>
              <w:t xml:space="preserve"> i wychowawcy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Marzec </w:t>
            </w:r>
          </w:p>
        </w:tc>
      </w:tr>
      <w:tr w:rsidR="00B36F4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Dzień rodziny - festyn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2146C1" w:rsidP="00214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przyrody</w:t>
            </w:r>
            <w:r w:rsidR="00B36F41"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 i wychowawcy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Czerwiec </w:t>
            </w:r>
          </w:p>
        </w:tc>
      </w:tr>
      <w:tr w:rsidR="00B36F4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Obchody z okazji Dnia Dziecka- dzień sportu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Wychowawcy, nauczyciel w-f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Czerwiec </w:t>
            </w:r>
          </w:p>
        </w:tc>
      </w:tr>
      <w:tr w:rsidR="00B36F4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Moja rodzina i ja-prace plastyczne, gazetki, pogadanki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Wychowawca, nauczyciel języka angielskiego,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Czerwiec </w:t>
            </w:r>
          </w:p>
        </w:tc>
      </w:tr>
      <w:tr w:rsidR="00B36F4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Default="00B36F41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Poznawanie i kultywowanie tradycji bożonarodzeniowych – zorganizowanie Wigilii Klasowej 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AA16FE" w:rsidRDefault="00B36F41" w:rsidP="00391A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FE">
              <w:rPr>
                <w:rFonts w:ascii="Times New Roman" w:hAnsi="Times New Roman" w:cs="Times New Roman"/>
                <w:bCs/>
                <w:sz w:val="24"/>
                <w:szCs w:val="24"/>
              </w:rPr>
              <w:t>Wychowawcy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B36F41" w:rsidTr="002F1286">
        <w:trPr>
          <w:cantSplit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36F41" w:rsidRDefault="00B36F41" w:rsidP="00E36E22">
            <w:pPr>
              <w:pStyle w:val="Nagwek1"/>
              <w:tabs>
                <w:tab w:val="clear" w:pos="360"/>
              </w:tabs>
              <w:ind w:left="432" w:firstLine="0"/>
              <w:jc w:val="left"/>
            </w:pPr>
          </w:p>
          <w:p w:rsidR="00B36F41" w:rsidRDefault="00B36F41" w:rsidP="00E36E22">
            <w:pPr>
              <w:pStyle w:val="Nagwek1"/>
              <w:tabs>
                <w:tab w:val="clear" w:pos="360"/>
              </w:tabs>
              <w:ind w:left="432" w:firstLine="0"/>
            </w:pPr>
            <w:r w:rsidRPr="0003207A">
              <w:t>KLASA IV</w:t>
            </w:r>
          </w:p>
          <w:p w:rsidR="00B36F41" w:rsidRPr="00E36E22" w:rsidRDefault="00B36F41" w:rsidP="00E36E22">
            <w:pPr>
              <w:rPr>
                <w:lang w:eastAsia="ar-SA"/>
              </w:rPr>
            </w:pPr>
          </w:p>
        </w:tc>
      </w:tr>
      <w:tr w:rsidR="00B36F4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Praca moich rodziców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2,5,6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</w:tc>
      </w:tr>
      <w:tr w:rsidR="00B36F4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Tradycje świąteczne w mojej rodzinie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1,2,4,5,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03207A" w:rsidRDefault="002629AB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Grudzień, marzec</w:t>
            </w:r>
          </w:p>
        </w:tc>
      </w:tr>
      <w:tr w:rsidR="00B36F4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Mam swoje miejsce w rodzinie</w:t>
            </w:r>
            <w:r w:rsidR="00A05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Wychowawca i nauczyciele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Czerwiec </w:t>
            </w:r>
          </w:p>
        </w:tc>
      </w:tr>
      <w:tr w:rsidR="00B36F4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A0559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</w:t>
            </w:r>
            <w:r w:rsidR="00B36F41"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 z okazji Dnia Babci i Dziadka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Styczeń </w:t>
            </w:r>
          </w:p>
        </w:tc>
      </w:tr>
      <w:tr w:rsidR="00B36F4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071D23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Klasowe o</w:t>
            </w:r>
            <w:r w:rsidR="00356948">
              <w:rPr>
                <w:rFonts w:ascii="Times New Roman" w:hAnsi="Times New Roman" w:cs="Times New Roman"/>
                <w:sz w:val="24"/>
                <w:szCs w:val="24"/>
              </w:rPr>
              <w:t>bchody Dnia Chłopaka- apel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  <w:r w:rsidR="00071D23">
              <w:rPr>
                <w:rFonts w:ascii="Times New Roman" w:hAnsi="Times New Roman" w:cs="Times New Roman"/>
                <w:sz w:val="24"/>
                <w:szCs w:val="24"/>
              </w:rPr>
              <w:t xml:space="preserve"> i wychowawcy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</w:tr>
      <w:tr w:rsidR="00B36F4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071D23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Klasowe o</w:t>
            </w:r>
            <w:r w:rsidR="00B36F41"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bchody Dnia Kobiet- </w:t>
            </w:r>
            <w:r w:rsidR="00356948">
              <w:rPr>
                <w:rFonts w:ascii="Times New Roman" w:hAnsi="Times New Roman" w:cs="Times New Roman"/>
                <w:sz w:val="24"/>
                <w:szCs w:val="24"/>
              </w:rPr>
              <w:t>apel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  <w:r w:rsidR="00071D23">
              <w:rPr>
                <w:rFonts w:ascii="Times New Roman" w:hAnsi="Times New Roman" w:cs="Times New Roman"/>
                <w:sz w:val="24"/>
                <w:szCs w:val="24"/>
              </w:rPr>
              <w:t xml:space="preserve"> i wychowawcy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Marzec </w:t>
            </w:r>
          </w:p>
        </w:tc>
      </w:tr>
      <w:tr w:rsidR="00B36F4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Dzień rodziny - festyn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2146C1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przyrody</w:t>
            </w:r>
            <w:r w:rsidR="00B36F41"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 i wychowawcy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Czerwiec </w:t>
            </w:r>
          </w:p>
        </w:tc>
      </w:tr>
      <w:tr w:rsidR="00B36F4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Obchody z okazji Dnia Dziecka- dzień sportu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Wychowawcy nauczyciel w-f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Czerwiec </w:t>
            </w:r>
          </w:p>
        </w:tc>
      </w:tr>
      <w:tr w:rsidR="00B36F4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Moja rodzina i ja- prace plastyczne, gazetki, pogadanki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2F12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Wychowawca,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Czerwiec </w:t>
            </w:r>
          </w:p>
        </w:tc>
      </w:tr>
      <w:tr w:rsidR="00B36F4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Default="00B36F41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Poznawanie i kultywowanie tradycji bożonarodzeniowych – zorganizowanie Wigilii Klasowej 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bCs/>
                <w:sz w:val="24"/>
                <w:szCs w:val="24"/>
              </w:rPr>
              <w:t>Wychowawcy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B36F4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290B78" w:rsidRDefault="00B36F41" w:rsidP="00290B78">
            <w:pPr>
              <w:rPr>
                <w:rFonts w:ascii="Times New Roman" w:hAnsi="Times New Roman" w:cs="Times New Roman"/>
                <w:b/>
              </w:rPr>
            </w:pPr>
            <w:r w:rsidRPr="00290B78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2146C1" w:rsidRDefault="00B36F41" w:rsidP="0029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 xml:space="preserve">Stworzenie i zaprezentowanie </w:t>
            </w:r>
            <w:r w:rsidR="00C84C79">
              <w:rPr>
                <w:rFonts w:ascii="Times New Roman" w:hAnsi="Times New Roman" w:cs="Times New Roman"/>
                <w:sz w:val="24"/>
                <w:szCs w:val="24"/>
              </w:rPr>
              <w:t xml:space="preserve">drzewa genealogicznego rodziny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2146C1" w:rsidRDefault="00B36F41" w:rsidP="0029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1,2,6,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Nauczyciel historii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B36F41" w:rsidTr="002F1286">
        <w:trPr>
          <w:cantSplit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36F41" w:rsidRDefault="00B36F41" w:rsidP="00E36E22">
            <w:pPr>
              <w:pStyle w:val="Nagwek1"/>
              <w:tabs>
                <w:tab w:val="clear" w:pos="360"/>
              </w:tabs>
              <w:jc w:val="left"/>
            </w:pPr>
          </w:p>
          <w:p w:rsidR="002F1286" w:rsidRDefault="00B36F41" w:rsidP="002F1286">
            <w:pPr>
              <w:pStyle w:val="Nagwek1"/>
              <w:tabs>
                <w:tab w:val="clear" w:pos="360"/>
              </w:tabs>
              <w:ind w:left="432" w:firstLine="0"/>
            </w:pPr>
            <w:r w:rsidRPr="0003207A">
              <w:t>KLASA V</w:t>
            </w:r>
          </w:p>
          <w:p w:rsidR="002F1286" w:rsidRPr="002F1286" w:rsidRDefault="002F1286" w:rsidP="002F1286">
            <w:pPr>
              <w:rPr>
                <w:lang w:eastAsia="ar-SA"/>
              </w:rPr>
            </w:pPr>
          </w:p>
        </w:tc>
      </w:tr>
      <w:tr w:rsidR="00B36F4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Kolega-przyjaciel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</w:tc>
      </w:tr>
      <w:tr w:rsidR="00B36F4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Moja rodzina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Czerwiec </w:t>
            </w:r>
          </w:p>
        </w:tc>
      </w:tr>
      <w:tr w:rsidR="00B36F4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C84C79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</w:t>
            </w:r>
            <w:r w:rsidR="00B36F41"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 z okazji Dnia Babci i Dziadka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Styczeń </w:t>
            </w:r>
          </w:p>
        </w:tc>
      </w:tr>
      <w:tr w:rsidR="00B36F4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071D23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Klasowe o</w:t>
            </w:r>
            <w:r w:rsidR="00B36F41" w:rsidRPr="0003207A">
              <w:rPr>
                <w:rFonts w:ascii="Times New Roman" w:hAnsi="Times New Roman" w:cs="Times New Roman"/>
                <w:sz w:val="24"/>
                <w:szCs w:val="24"/>
              </w:rPr>
              <w:t>bchody Dnia Kobiet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0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  <w:r w:rsidR="00071D23">
              <w:rPr>
                <w:rFonts w:ascii="Times New Roman" w:hAnsi="Times New Roman" w:cs="Times New Roman"/>
                <w:sz w:val="24"/>
                <w:szCs w:val="24"/>
              </w:rPr>
              <w:t xml:space="preserve"> i wychowawcy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Marzec </w:t>
            </w:r>
          </w:p>
        </w:tc>
      </w:tr>
      <w:tr w:rsidR="00B36F4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Dzień rodziny - festyn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2146C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przyrody</w:t>
            </w:r>
            <w:r w:rsidR="00B36F41"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 i wychowawcy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Czerwiec </w:t>
            </w:r>
          </w:p>
        </w:tc>
      </w:tr>
      <w:tr w:rsidR="00B36F4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Obchody z okazji Dnia Dziecka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Czerwiec </w:t>
            </w:r>
          </w:p>
        </w:tc>
      </w:tr>
      <w:tr w:rsidR="00B36F4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Moja rodzina i ja- prace plastyczne, gazetki, pogadanki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2F12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Wychowawca,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Czerwiec </w:t>
            </w:r>
          </w:p>
        </w:tc>
      </w:tr>
      <w:tr w:rsidR="00B36F4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Default="00B36F41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Poznawanie i kultywowanie tradycji bożonarodzeniowych – zorganizowanie Wigilii Klasowej 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bCs/>
                <w:sz w:val="24"/>
                <w:szCs w:val="24"/>
              </w:rPr>
              <w:t>Wychowawcy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B36F4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Default="00B36F41" w:rsidP="00391AD7">
            <w:pPr>
              <w:rPr>
                <w:rFonts w:ascii="Times New Roman" w:hAnsi="Times New Roman" w:cs="Times New Roman"/>
                <w:b/>
              </w:rPr>
            </w:pPr>
            <w:r w:rsidRPr="00290B78">
              <w:rPr>
                <w:rFonts w:ascii="Times New Roman" w:hAnsi="Times New Roman" w:cs="Times New Roman"/>
                <w:b/>
              </w:rPr>
              <w:lastRenderedPageBreak/>
              <w:t>9.</w:t>
            </w:r>
            <w:r w:rsidR="004F32D0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4F32D0" w:rsidRPr="00290B78" w:rsidRDefault="004F32D0" w:rsidP="00391A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D0" w:rsidRPr="002146C1" w:rsidRDefault="00B36F41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 xml:space="preserve">Stworzenie i zaprezentowanie drzewa </w:t>
            </w:r>
            <w:r w:rsidR="00C84C79">
              <w:rPr>
                <w:rFonts w:ascii="Times New Roman" w:hAnsi="Times New Roman" w:cs="Times New Roman"/>
                <w:sz w:val="24"/>
                <w:szCs w:val="24"/>
              </w:rPr>
              <w:t xml:space="preserve">genealogicznego rodziny </w:t>
            </w:r>
            <w:r w:rsidR="004F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Default="00B36F41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1,2,6,</w:t>
            </w:r>
            <w:r w:rsidR="004F32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F32D0" w:rsidRPr="002146C1" w:rsidRDefault="004F32D0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Nauczyciel historii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4F32D0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D0" w:rsidRPr="00290B78" w:rsidRDefault="004F32D0" w:rsidP="00391A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D0" w:rsidRPr="002146C1" w:rsidRDefault="004F32D0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Klasowe obchody Dnia Chłopaka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D0" w:rsidRPr="002146C1" w:rsidRDefault="004F32D0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D0" w:rsidRPr="002146C1" w:rsidRDefault="004F32D0" w:rsidP="0039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SU i wychowawcy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D0" w:rsidRPr="002146C1" w:rsidRDefault="004F32D0" w:rsidP="0039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B36F41" w:rsidTr="002F1286">
        <w:trPr>
          <w:cantSplit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36F41" w:rsidRPr="0003207A" w:rsidRDefault="00B36F41" w:rsidP="000F609A">
            <w:pPr>
              <w:pStyle w:val="Nagwek1"/>
              <w:tabs>
                <w:tab w:val="clear" w:pos="360"/>
              </w:tabs>
              <w:ind w:left="432" w:firstLine="0"/>
            </w:pPr>
            <w:r w:rsidRPr="0003207A">
              <w:t>KLASA VI</w:t>
            </w:r>
          </w:p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4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Mam swoje prawa i obowiązki w rodzinie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</w:tc>
      </w:tr>
      <w:tr w:rsidR="00B36F4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Szanuję pracę moich rodziców</w:t>
            </w:r>
            <w:r w:rsidR="00C8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1,2,3,4,6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</w:tc>
      </w:tr>
      <w:tr w:rsidR="00B36F4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C84C79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</w:t>
            </w:r>
            <w:r w:rsidR="00B36F41"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 z okazji Dnia Babci i Dziadka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Styczeń </w:t>
            </w:r>
          </w:p>
        </w:tc>
      </w:tr>
      <w:tr w:rsidR="00B36F4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071D23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Klasowe o</w:t>
            </w:r>
            <w:r w:rsidR="00B36F41" w:rsidRPr="0003207A">
              <w:rPr>
                <w:rFonts w:ascii="Times New Roman" w:hAnsi="Times New Roman" w:cs="Times New Roman"/>
                <w:sz w:val="24"/>
                <w:szCs w:val="24"/>
              </w:rPr>
              <w:t>bchody Dnia Chłopaka</w:t>
            </w:r>
            <w:r w:rsidR="00356948">
              <w:rPr>
                <w:rFonts w:ascii="Times New Roman" w:hAnsi="Times New Roman" w:cs="Times New Roman"/>
                <w:sz w:val="24"/>
                <w:szCs w:val="24"/>
              </w:rPr>
              <w:t>-apel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0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  <w:r w:rsidR="00071D23">
              <w:rPr>
                <w:rFonts w:ascii="Times New Roman" w:hAnsi="Times New Roman" w:cs="Times New Roman"/>
                <w:sz w:val="24"/>
                <w:szCs w:val="24"/>
              </w:rPr>
              <w:t xml:space="preserve"> i wychowawcy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</w:tr>
      <w:tr w:rsidR="00B36F4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071D23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Klasowe o</w:t>
            </w:r>
            <w:r w:rsidR="00B36F41" w:rsidRPr="0003207A">
              <w:rPr>
                <w:rFonts w:ascii="Times New Roman" w:hAnsi="Times New Roman" w:cs="Times New Roman"/>
                <w:sz w:val="24"/>
                <w:szCs w:val="24"/>
              </w:rPr>
              <w:t>bchody Dnia Kobiet</w:t>
            </w:r>
            <w:r w:rsidR="00356948">
              <w:rPr>
                <w:rFonts w:ascii="Times New Roman" w:hAnsi="Times New Roman" w:cs="Times New Roman"/>
                <w:sz w:val="24"/>
                <w:szCs w:val="24"/>
              </w:rPr>
              <w:t>-apel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0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  <w:r w:rsidR="00071D23">
              <w:rPr>
                <w:rFonts w:ascii="Times New Roman" w:hAnsi="Times New Roman" w:cs="Times New Roman"/>
                <w:sz w:val="24"/>
                <w:szCs w:val="24"/>
              </w:rPr>
              <w:t xml:space="preserve"> i wychowawcy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Marzec </w:t>
            </w:r>
          </w:p>
        </w:tc>
      </w:tr>
      <w:tr w:rsidR="00B36F4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Dzień rodziny - festyn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2146C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przyrody</w:t>
            </w:r>
            <w:r w:rsidR="00B36F41"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 i wychowawcy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Czerwiec </w:t>
            </w:r>
          </w:p>
        </w:tc>
      </w:tr>
      <w:tr w:rsidR="00B36F4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Obchody z okazji Dnia Dziecka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Czerwiec </w:t>
            </w:r>
          </w:p>
        </w:tc>
      </w:tr>
      <w:tr w:rsidR="00B36F4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Moja rodzina i ja- prace plastyczne, gazetki, pogadanki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1,2,3,4,5,6,7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03207A" w:rsidRDefault="00B36F41" w:rsidP="002F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Wychowawca,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03207A" w:rsidRDefault="00B36F41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Czerwiec </w:t>
            </w:r>
          </w:p>
        </w:tc>
      </w:tr>
      <w:tr w:rsidR="00B36F4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Default="00B36F41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  <w:p w:rsidR="00B36F41" w:rsidRPr="0003207A" w:rsidRDefault="00B36F41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Poznawanie i kultywowanie tradycji bożonarodzeniowych – zorganizowanie Wigilii Klasowej 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bCs/>
                <w:sz w:val="24"/>
                <w:szCs w:val="24"/>
              </w:rPr>
              <w:t>Wychowawcy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B36F4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290B78" w:rsidRDefault="00B36F41" w:rsidP="00391AD7">
            <w:pPr>
              <w:rPr>
                <w:rFonts w:ascii="Times New Roman" w:hAnsi="Times New Roman" w:cs="Times New Roman"/>
                <w:b/>
              </w:rPr>
            </w:pPr>
            <w:r w:rsidRPr="00290B78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 xml:space="preserve">Stworzenie i zaprezentowanie </w:t>
            </w:r>
            <w:r w:rsidR="00C84C79">
              <w:rPr>
                <w:rFonts w:ascii="Times New Roman" w:hAnsi="Times New Roman" w:cs="Times New Roman"/>
                <w:sz w:val="24"/>
                <w:szCs w:val="24"/>
              </w:rPr>
              <w:t xml:space="preserve">drzewa genealogicznego rodziny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1,2,6,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Nauczyciel historii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2F1286" w:rsidRPr="0003207A" w:rsidTr="002F1286">
        <w:trPr>
          <w:cantSplit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F1286" w:rsidRPr="0003207A" w:rsidRDefault="002F1286" w:rsidP="002F1286">
            <w:pPr>
              <w:pStyle w:val="Nagwek1"/>
              <w:tabs>
                <w:tab w:val="clear" w:pos="360"/>
              </w:tabs>
              <w:ind w:left="432" w:firstLine="0"/>
            </w:pPr>
            <w:r w:rsidRPr="0003207A">
              <w:lastRenderedPageBreak/>
              <w:t>KLASA VI</w:t>
            </w:r>
            <w:r>
              <w:t>I</w:t>
            </w:r>
          </w:p>
          <w:p w:rsidR="002F1286" w:rsidRPr="0003207A" w:rsidRDefault="002F1286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86" w:rsidRPr="0003207A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86" w:rsidRPr="0003207A" w:rsidRDefault="002F1286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86" w:rsidRPr="0003207A" w:rsidRDefault="002F1286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Mam swoje prawa i obowiązki w rodzinie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86" w:rsidRPr="0003207A" w:rsidRDefault="002F1286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86" w:rsidRPr="0003207A" w:rsidRDefault="002F1286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86" w:rsidRPr="0003207A" w:rsidRDefault="002F1286" w:rsidP="002F128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</w:tc>
      </w:tr>
      <w:tr w:rsidR="002F1286" w:rsidRPr="0003207A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86" w:rsidRPr="0003207A" w:rsidRDefault="002F1286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86" w:rsidRPr="0003207A" w:rsidRDefault="002F1286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Szanuję pracę moich rodziców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86" w:rsidRPr="0003207A" w:rsidRDefault="002F1286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1,2,3,4,6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86" w:rsidRPr="0003207A" w:rsidRDefault="002F1286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86" w:rsidRPr="0003207A" w:rsidRDefault="002F1286" w:rsidP="002F128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</w:tc>
      </w:tr>
      <w:tr w:rsidR="002F1286" w:rsidRPr="0003207A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86" w:rsidRPr="0003207A" w:rsidRDefault="002F1286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86" w:rsidRPr="0003207A" w:rsidRDefault="002F1286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</w:t>
            </w: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 z okazji Dnia Babci i Dziadka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86" w:rsidRPr="0003207A" w:rsidRDefault="002F1286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86" w:rsidRPr="0003207A" w:rsidRDefault="002F1286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86" w:rsidRPr="0003207A" w:rsidRDefault="002F1286" w:rsidP="002F128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Styczeń </w:t>
            </w:r>
          </w:p>
        </w:tc>
      </w:tr>
      <w:tr w:rsidR="002F1286" w:rsidRPr="0003207A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86" w:rsidRPr="0003207A" w:rsidRDefault="002F1286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86" w:rsidRPr="0003207A" w:rsidRDefault="002F1286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Klasowe o</w:t>
            </w: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bchody Dnia Chłopaka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-apel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86" w:rsidRPr="0003207A" w:rsidRDefault="002F1286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86" w:rsidRPr="0003207A" w:rsidRDefault="002F1286" w:rsidP="002F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wychowawcy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86" w:rsidRPr="0003207A" w:rsidRDefault="002F1286" w:rsidP="002F128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</w:tr>
      <w:tr w:rsidR="002F1286" w:rsidRPr="0003207A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86" w:rsidRPr="0003207A" w:rsidRDefault="002F1286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86" w:rsidRPr="0003207A" w:rsidRDefault="002F1286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Klasowe o</w:t>
            </w: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bchody Dnia Kobiet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-apel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86" w:rsidRPr="0003207A" w:rsidRDefault="002F1286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86" w:rsidRPr="0003207A" w:rsidRDefault="002F1286" w:rsidP="002F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wychowawcy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86" w:rsidRPr="0003207A" w:rsidRDefault="002F1286" w:rsidP="002F128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Marzec </w:t>
            </w:r>
          </w:p>
        </w:tc>
      </w:tr>
      <w:tr w:rsidR="002F1286" w:rsidRPr="0003207A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86" w:rsidRPr="0003207A" w:rsidRDefault="002F1286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86" w:rsidRPr="0003207A" w:rsidRDefault="002F1286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Dzień rodziny - festyn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86" w:rsidRPr="0003207A" w:rsidRDefault="002F1286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86" w:rsidRPr="0003207A" w:rsidRDefault="002F1286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86" w:rsidRPr="0003207A" w:rsidRDefault="002F1286" w:rsidP="002F128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Czerwiec </w:t>
            </w:r>
          </w:p>
        </w:tc>
      </w:tr>
      <w:tr w:rsidR="002F1286" w:rsidRPr="0003207A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86" w:rsidRPr="0003207A" w:rsidRDefault="002F1286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86" w:rsidRPr="0003207A" w:rsidRDefault="002F1286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Obchody z okazji Dnia Dziecka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86" w:rsidRPr="0003207A" w:rsidRDefault="002F1286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86" w:rsidRPr="0003207A" w:rsidRDefault="002F1286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86" w:rsidRPr="0003207A" w:rsidRDefault="002F1286" w:rsidP="002F128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Czerwiec </w:t>
            </w:r>
          </w:p>
        </w:tc>
      </w:tr>
      <w:tr w:rsidR="002F1286" w:rsidRPr="0003207A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86" w:rsidRPr="0003207A" w:rsidRDefault="002F1286" w:rsidP="002F12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86" w:rsidRPr="0003207A" w:rsidRDefault="002F1286" w:rsidP="002F12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Moja rodzina i ja- prace plastyczne, gazetki, pogadanki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86" w:rsidRPr="0003207A" w:rsidRDefault="002F1286" w:rsidP="002F12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1,2,3,4,5,6,7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86" w:rsidRPr="0003207A" w:rsidRDefault="002F1286" w:rsidP="002F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Wychowawca,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86" w:rsidRPr="0003207A" w:rsidRDefault="002F1286" w:rsidP="002F128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A">
              <w:rPr>
                <w:rFonts w:ascii="Times New Roman" w:hAnsi="Times New Roman" w:cs="Times New Roman"/>
                <w:sz w:val="24"/>
                <w:szCs w:val="24"/>
              </w:rPr>
              <w:t xml:space="preserve">Czerwiec </w:t>
            </w:r>
          </w:p>
        </w:tc>
      </w:tr>
      <w:tr w:rsidR="002F1286" w:rsidRPr="002146C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86" w:rsidRDefault="002F1286" w:rsidP="002F12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  <w:p w:rsidR="002F1286" w:rsidRPr="0003207A" w:rsidRDefault="002F1286" w:rsidP="002F12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86" w:rsidRPr="002146C1" w:rsidRDefault="002F1286" w:rsidP="002F12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Poznawanie i kultywowanie tradycji bożonarodzeniowych – zorganizowanie Wigilii Klasowej 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86" w:rsidRPr="002146C1" w:rsidRDefault="002F1286" w:rsidP="002F12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86" w:rsidRPr="002146C1" w:rsidRDefault="002F1286" w:rsidP="002F1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bCs/>
                <w:sz w:val="24"/>
                <w:szCs w:val="24"/>
              </w:rPr>
              <w:t>Wychowawc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86" w:rsidRPr="002146C1" w:rsidRDefault="002F1286" w:rsidP="002F128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2F1286" w:rsidRPr="002146C1" w:rsidTr="002F128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86" w:rsidRPr="00290B78" w:rsidRDefault="002F1286" w:rsidP="002F1286">
            <w:pPr>
              <w:rPr>
                <w:rFonts w:ascii="Times New Roman" w:hAnsi="Times New Roman" w:cs="Times New Roman"/>
                <w:b/>
              </w:rPr>
            </w:pPr>
            <w:r w:rsidRPr="00290B78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86" w:rsidRPr="002146C1" w:rsidRDefault="002F1286" w:rsidP="002F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 xml:space="preserve">Stworzenie i zaprezentowanie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drzewa genealogicznego rodziny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86" w:rsidRPr="002146C1" w:rsidRDefault="002F1286" w:rsidP="002F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1,2,6,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86" w:rsidRPr="002146C1" w:rsidRDefault="002F1286" w:rsidP="002F1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Nauczyciel historii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86" w:rsidRPr="002146C1" w:rsidRDefault="002F1286" w:rsidP="002F1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</w:tbl>
    <w:p w:rsidR="00C84C79" w:rsidRDefault="00C84C79" w:rsidP="002146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4C79" w:rsidRDefault="00C84C79" w:rsidP="002146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4C79" w:rsidRDefault="00C84C79" w:rsidP="002146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1286" w:rsidRDefault="002F1286" w:rsidP="002146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4C79" w:rsidRDefault="00C84C79" w:rsidP="002146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6F41" w:rsidRPr="00FA3941" w:rsidRDefault="00B36F41" w:rsidP="002146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Ocena efektywności działań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5341"/>
        <w:gridCol w:w="3117"/>
      </w:tblGrid>
      <w:tr w:rsidR="00B36F41" w:rsidRPr="00401B2F" w:rsidTr="00391AD7">
        <w:tc>
          <w:tcPr>
            <w:tcW w:w="6562" w:type="dxa"/>
            <w:gridSpan w:val="2"/>
            <w:shd w:val="clear" w:color="auto" w:fill="FBD4B4" w:themeFill="accent6" w:themeFillTint="66"/>
          </w:tcPr>
          <w:p w:rsidR="00B36F41" w:rsidRPr="00FA3941" w:rsidRDefault="00B36F41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</w:pPr>
          </w:p>
          <w:p w:rsidR="00B36F41" w:rsidRPr="00FA3941" w:rsidRDefault="00B36F41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941">
              <w:rPr>
                <w:rFonts w:ascii="Times New Roman" w:hAnsi="Times New Roman" w:cs="Times New Roman"/>
                <w:b/>
                <w:sz w:val="26"/>
                <w:szCs w:val="26"/>
              </w:rPr>
              <w:t>Kryteria efektywności działań</w:t>
            </w:r>
          </w:p>
          <w:p w:rsidR="00B36F41" w:rsidRPr="00FA3941" w:rsidRDefault="00B36F41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</w:pPr>
          </w:p>
        </w:tc>
        <w:tc>
          <w:tcPr>
            <w:tcW w:w="3334" w:type="dxa"/>
            <w:shd w:val="clear" w:color="auto" w:fill="FBD4B4" w:themeFill="accent6" w:themeFillTint="66"/>
          </w:tcPr>
          <w:p w:rsidR="00B36F41" w:rsidRDefault="00B36F41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6F41" w:rsidRDefault="00B36F41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1B2F">
              <w:rPr>
                <w:rFonts w:ascii="Times New Roman" w:hAnsi="Times New Roman" w:cs="Times New Roman"/>
                <w:b/>
                <w:sz w:val="26"/>
                <w:szCs w:val="26"/>
              </w:rPr>
              <w:t>Osoba odpowiedzialna za gromadzenie danych</w:t>
            </w:r>
          </w:p>
          <w:p w:rsidR="00B36F41" w:rsidRPr="00401B2F" w:rsidRDefault="00B36F41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6F41" w:rsidRPr="00401B2F" w:rsidTr="00391AD7">
        <w:tc>
          <w:tcPr>
            <w:tcW w:w="640" w:type="dxa"/>
          </w:tcPr>
          <w:p w:rsidR="00B36F41" w:rsidRPr="00401B2F" w:rsidRDefault="00B36F41" w:rsidP="00391AD7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1B2F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5922" w:type="dxa"/>
          </w:tcPr>
          <w:p w:rsidR="00B36F41" w:rsidRDefault="00B36F41" w:rsidP="00391AD7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Analiza organizacji i przebiegu festynu </w:t>
            </w:r>
            <w:r w:rsidRPr="004267F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B36F41" w:rsidRPr="004267F9" w:rsidRDefault="00B36F41" w:rsidP="00391AD7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4" w:type="dxa"/>
          </w:tcPr>
          <w:p w:rsidR="00B36F41" w:rsidRPr="00650B41" w:rsidRDefault="00B36F41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koordynator festynu</w:t>
            </w:r>
          </w:p>
        </w:tc>
      </w:tr>
      <w:tr w:rsidR="00B36F41" w:rsidRPr="00401B2F" w:rsidTr="00391AD7">
        <w:tc>
          <w:tcPr>
            <w:tcW w:w="640" w:type="dxa"/>
          </w:tcPr>
          <w:p w:rsidR="00B36F41" w:rsidRPr="00401B2F" w:rsidRDefault="00B36F41" w:rsidP="00391AD7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5922" w:type="dxa"/>
          </w:tcPr>
          <w:p w:rsidR="00B36F41" w:rsidRPr="000906BF" w:rsidRDefault="00B36F41" w:rsidP="00391AD7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Liczba uczniów zaangażowanych w zorganizowanie Wigilii Klasowych.</w:t>
            </w:r>
          </w:p>
        </w:tc>
        <w:tc>
          <w:tcPr>
            <w:tcW w:w="3334" w:type="dxa"/>
          </w:tcPr>
          <w:p w:rsidR="00B36F41" w:rsidRDefault="00B36F41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wychowawcy</w:t>
            </w:r>
          </w:p>
          <w:p w:rsidR="00B36F41" w:rsidRPr="00650B41" w:rsidRDefault="00B36F41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6F41" w:rsidRPr="00401B2F" w:rsidTr="00391AD7">
        <w:tc>
          <w:tcPr>
            <w:tcW w:w="640" w:type="dxa"/>
          </w:tcPr>
          <w:p w:rsidR="00B36F41" w:rsidRPr="00401B2F" w:rsidRDefault="00B36F41" w:rsidP="00391AD7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401B2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922" w:type="dxa"/>
          </w:tcPr>
          <w:p w:rsidR="00B36F41" w:rsidRPr="000906BF" w:rsidRDefault="00B36F41" w:rsidP="00391AD7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Liczba uczniów uczestniczących w przedsięwzięciach propagujących polskie tradycje wielkanocne .</w:t>
            </w:r>
          </w:p>
        </w:tc>
        <w:tc>
          <w:tcPr>
            <w:tcW w:w="3334" w:type="dxa"/>
          </w:tcPr>
          <w:p w:rsidR="00B36F41" w:rsidRPr="00601113" w:rsidRDefault="00B36F41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opiekun SU</w:t>
            </w:r>
          </w:p>
        </w:tc>
      </w:tr>
      <w:tr w:rsidR="00B36F41" w:rsidRPr="00601113" w:rsidTr="00391AD7">
        <w:tc>
          <w:tcPr>
            <w:tcW w:w="640" w:type="dxa"/>
          </w:tcPr>
          <w:p w:rsidR="00B36F41" w:rsidRPr="00401B2F" w:rsidRDefault="00B36F41" w:rsidP="00391AD7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401B2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922" w:type="dxa"/>
          </w:tcPr>
          <w:p w:rsidR="00B36F41" w:rsidRPr="007C1DCB" w:rsidRDefault="00B36F41" w:rsidP="00391AD7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Liczba interwencji i rodzaje spraw zgłaszanych przez rodziców.</w:t>
            </w:r>
          </w:p>
        </w:tc>
        <w:tc>
          <w:tcPr>
            <w:tcW w:w="3334" w:type="dxa"/>
          </w:tcPr>
          <w:p w:rsidR="00B36F41" w:rsidRDefault="00B36F41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wychowawcy</w:t>
            </w:r>
          </w:p>
          <w:p w:rsidR="00B36F41" w:rsidRPr="00601113" w:rsidRDefault="00B36F41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6F41" w:rsidRPr="00601113" w:rsidTr="00391AD7">
        <w:tc>
          <w:tcPr>
            <w:tcW w:w="640" w:type="dxa"/>
          </w:tcPr>
          <w:p w:rsidR="00B36F41" w:rsidRDefault="00B36F41" w:rsidP="00391AD7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  <w:p w:rsidR="00B36F41" w:rsidRDefault="00B36F41" w:rsidP="00391AD7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22" w:type="dxa"/>
          </w:tcPr>
          <w:p w:rsidR="00B36F41" w:rsidRDefault="00B36F41" w:rsidP="00391AD7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Ilość rodzin objętych pomocą materialną .</w:t>
            </w:r>
          </w:p>
        </w:tc>
        <w:tc>
          <w:tcPr>
            <w:tcW w:w="3334" w:type="dxa"/>
          </w:tcPr>
          <w:p w:rsidR="00B36F41" w:rsidRDefault="00071D23" w:rsidP="002146C1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wychowawcy</w:t>
            </w:r>
          </w:p>
        </w:tc>
      </w:tr>
    </w:tbl>
    <w:p w:rsidR="00B36F41" w:rsidRDefault="00B36F41" w:rsidP="00B36F41">
      <w:pPr>
        <w:tabs>
          <w:tab w:val="left" w:pos="965"/>
        </w:tabs>
        <w:rPr>
          <w:sz w:val="28"/>
          <w:szCs w:val="28"/>
        </w:rPr>
      </w:pPr>
    </w:p>
    <w:p w:rsidR="00B36F41" w:rsidRPr="000D07A0" w:rsidRDefault="00B36F41" w:rsidP="00B36F41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0D07A0">
        <w:rPr>
          <w:rFonts w:ascii="Times New Roman" w:eastAsia="Calibri" w:hAnsi="Times New Roman" w:cs="Times New Roman"/>
          <w:b/>
          <w:sz w:val="26"/>
          <w:szCs w:val="26"/>
        </w:rPr>
        <w:t>Osoba odpowiedzialna za zgromadzenie powyższych danych</w:t>
      </w:r>
      <w:r>
        <w:rPr>
          <w:rFonts w:ascii="Times New Roman" w:hAnsi="Times New Roman" w:cs="Times New Roman"/>
          <w:b/>
          <w:sz w:val="26"/>
          <w:szCs w:val="26"/>
        </w:rPr>
        <w:t xml:space="preserve"> i przygotowanie zestawień: p</w:t>
      </w:r>
      <w:r w:rsidRPr="000D07A0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542CE9">
        <w:rPr>
          <w:rFonts w:ascii="Times New Roman" w:hAnsi="Times New Roman" w:cs="Times New Roman"/>
          <w:b/>
          <w:sz w:val="26"/>
          <w:szCs w:val="26"/>
        </w:rPr>
        <w:t>Anita Szymczak</w:t>
      </w:r>
    </w:p>
    <w:p w:rsidR="00B36F41" w:rsidRDefault="00B36F41" w:rsidP="00B36F41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0D07A0">
        <w:rPr>
          <w:rFonts w:ascii="Times New Roman" w:eastAsia="Calibri" w:hAnsi="Times New Roman" w:cs="Times New Roman"/>
          <w:b/>
          <w:sz w:val="26"/>
          <w:szCs w:val="26"/>
        </w:rPr>
        <w:t>Termin: czerwiec każdego roku szkolnego.</w:t>
      </w:r>
    </w:p>
    <w:p w:rsidR="00B36F41" w:rsidRDefault="00B36F41" w:rsidP="00B36F41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2F1286" w:rsidRDefault="002F1286" w:rsidP="00B36F41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2F1286" w:rsidRDefault="002F1286" w:rsidP="00B36F41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2F1286" w:rsidRDefault="002F1286" w:rsidP="00B36F41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2F1286" w:rsidRDefault="002F1286" w:rsidP="00B36F41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2F1286" w:rsidRDefault="002F1286" w:rsidP="00B36F41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2F1286" w:rsidRDefault="002F1286" w:rsidP="00B36F41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2F1286" w:rsidRDefault="002F1286" w:rsidP="00B36F41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2F1286" w:rsidRDefault="002F1286" w:rsidP="00B36F41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2F1286" w:rsidRDefault="002F1286" w:rsidP="00B36F41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A103D8" w:rsidRDefault="00A103D8" w:rsidP="00337B33">
      <w:pPr>
        <w:pStyle w:val="Default"/>
        <w:rPr>
          <w:rFonts w:ascii="Book Antiqua" w:hAnsi="Book Antiqua" w:cs="Book Antiqua"/>
          <w:sz w:val="26"/>
          <w:szCs w:val="26"/>
        </w:rPr>
      </w:pPr>
    </w:p>
    <w:p w:rsidR="00A103D8" w:rsidRDefault="00A103D8" w:rsidP="00337B33">
      <w:pPr>
        <w:pStyle w:val="Default"/>
        <w:rPr>
          <w:rFonts w:ascii="Book Antiqua" w:hAnsi="Book Antiqua" w:cs="Book Antiqua"/>
          <w:sz w:val="26"/>
          <w:szCs w:val="26"/>
        </w:rPr>
      </w:pPr>
    </w:p>
    <w:p w:rsidR="00A103D8" w:rsidRDefault="00A103D8" w:rsidP="00337B33">
      <w:pPr>
        <w:pStyle w:val="Default"/>
        <w:rPr>
          <w:rFonts w:ascii="Book Antiqua" w:hAnsi="Book Antiqua" w:cs="Book Antiqua"/>
          <w:sz w:val="26"/>
          <w:szCs w:val="26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873"/>
        <w:gridCol w:w="1134"/>
        <w:gridCol w:w="5351"/>
      </w:tblGrid>
      <w:tr w:rsidR="00B36F41" w:rsidRPr="002146C1" w:rsidTr="00391AD7"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</w:tcPr>
          <w:p w:rsidR="00B36F41" w:rsidRPr="002146C1" w:rsidRDefault="00B36F41" w:rsidP="00391A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6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Zadanie kierunkowe:</w:t>
            </w:r>
          </w:p>
        </w:tc>
        <w:tc>
          <w:tcPr>
            <w:tcW w:w="648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C99"/>
          </w:tcPr>
          <w:p w:rsidR="00B36F41" w:rsidRPr="002146C1" w:rsidRDefault="00B36F41" w:rsidP="00391A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6C1">
              <w:rPr>
                <w:rFonts w:ascii="Times New Roman" w:hAnsi="Times New Roman" w:cs="Times New Roman"/>
                <w:b/>
                <w:sz w:val="28"/>
                <w:szCs w:val="28"/>
              </w:rPr>
              <w:t>EDUKACJA REGIONALNA.</w:t>
            </w:r>
          </w:p>
        </w:tc>
      </w:tr>
      <w:tr w:rsidR="00B36F41" w:rsidRPr="002146C1" w:rsidTr="00391AD7">
        <w:trPr>
          <w:cantSplit/>
          <w:trHeight w:val="662"/>
        </w:trPr>
        <w:tc>
          <w:tcPr>
            <w:tcW w:w="2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</w:tcPr>
          <w:p w:rsidR="00B36F41" w:rsidRPr="002146C1" w:rsidRDefault="00B36F41" w:rsidP="00391A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6C1">
              <w:rPr>
                <w:rFonts w:ascii="Times New Roman" w:hAnsi="Times New Roman" w:cs="Times New Roman"/>
                <w:b/>
                <w:sz w:val="28"/>
                <w:szCs w:val="28"/>
              </w:rPr>
              <w:t>Cele kierunkowe: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</w:tcPr>
          <w:p w:rsidR="00B36F41" w:rsidRPr="002146C1" w:rsidRDefault="00B36F41" w:rsidP="00391A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6C1">
              <w:rPr>
                <w:rFonts w:ascii="Times New Roman" w:hAnsi="Times New Roman" w:cs="Times New Roman"/>
                <w:b/>
                <w:sz w:val="28"/>
                <w:szCs w:val="28"/>
              </w:rPr>
              <w:t>Kształtowanie świadomości regionalnej</w:t>
            </w:r>
          </w:p>
        </w:tc>
      </w:tr>
      <w:tr w:rsidR="00B36F41" w:rsidRPr="002146C1" w:rsidTr="00391AD7">
        <w:trPr>
          <w:cantSplit/>
        </w:trPr>
        <w:tc>
          <w:tcPr>
            <w:tcW w:w="287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</w:tcPr>
          <w:p w:rsidR="00B36F41" w:rsidRPr="002146C1" w:rsidRDefault="00B36F41" w:rsidP="00391A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6C1">
              <w:rPr>
                <w:rFonts w:ascii="Times New Roman" w:hAnsi="Times New Roman" w:cs="Times New Roman"/>
                <w:b/>
                <w:sz w:val="28"/>
                <w:szCs w:val="28"/>
              </w:rPr>
              <w:t>Cele szczegółowe: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B36F41" w:rsidRPr="002146C1" w:rsidRDefault="00B36F41" w:rsidP="00391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6C1">
              <w:rPr>
                <w:rFonts w:ascii="Times New Roman" w:hAnsi="Times New Roman" w:cs="Times New Roman"/>
                <w:b/>
                <w:sz w:val="28"/>
                <w:szCs w:val="28"/>
              </w:rPr>
              <w:t>Uczeń: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</w:tcPr>
          <w:p w:rsidR="00B36F41" w:rsidRPr="002146C1" w:rsidRDefault="00B36F41" w:rsidP="00391AD7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1.rozumie dlaczego ważna jest kultura dobrego zachowania, </w:t>
            </w:r>
          </w:p>
        </w:tc>
      </w:tr>
      <w:tr w:rsidR="00B36F41" w:rsidRPr="002146C1" w:rsidTr="00391AD7">
        <w:trPr>
          <w:cantSplit/>
        </w:trPr>
        <w:tc>
          <w:tcPr>
            <w:tcW w:w="28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</w:tcPr>
          <w:p w:rsidR="00B36F41" w:rsidRPr="002146C1" w:rsidRDefault="00B36F41" w:rsidP="00391AD7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6C1">
              <w:rPr>
                <w:rFonts w:ascii="Times New Roman" w:hAnsi="Times New Roman" w:cs="Times New Roman"/>
                <w:b/>
                <w:sz w:val="28"/>
                <w:szCs w:val="28"/>
              </w:rPr>
              <w:t>2.dostrzega znaczenie tradycji szkoły,</w:t>
            </w:r>
          </w:p>
        </w:tc>
      </w:tr>
      <w:tr w:rsidR="00B36F41" w:rsidRPr="002146C1" w:rsidTr="00391AD7">
        <w:trPr>
          <w:cantSplit/>
        </w:trPr>
        <w:tc>
          <w:tcPr>
            <w:tcW w:w="28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</w:tcPr>
          <w:p w:rsidR="00B36F41" w:rsidRPr="002146C1" w:rsidRDefault="00B36F41" w:rsidP="00391AD7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6C1">
              <w:rPr>
                <w:rFonts w:ascii="Times New Roman" w:hAnsi="Times New Roman" w:cs="Times New Roman"/>
                <w:b/>
                <w:sz w:val="28"/>
                <w:szCs w:val="28"/>
              </w:rPr>
              <w:t>3.wyraża chęć uczestniczenia w życiu szkoły,</w:t>
            </w:r>
          </w:p>
        </w:tc>
      </w:tr>
      <w:tr w:rsidR="00B36F41" w:rsidRPr="002146C1" w:rsidTr="00391AD7">
        <w:trPr>
          <w:cantSplit/>
        </w:trPr>
        <w:tc>
          <w:tcPr>
            <w:tcW w:w="28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</w:tcPr>
          <w:p w:rsidR="00B36F41" w:rsidRPr="002146C1" w:rsidRDefault="00B36F41" w:rsidP="00391AD7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4.potrafi krótko opowiedzieć historię swojej miejscowości, </w:t>
            </w:r>
          </w:p>
        </w:tc>
      </w:tr>
      <w:tr w:rsidR="00B36F41" w:rsidRPr="002146C1" w:rsidTr="00391AD7">
        <w:trPr>
          <w:cantSplit/>
        </w:trPr>
        <w:tc>
          <w:tcPr>
            <w:tcW w:w="28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</w:tcPr>
          <w:p w:rsidR="00B36F41" w:rsidRPr="002146C1" w:rsidRDefault="00B36F41" w:rsidP="00391AD7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6C1">
              <w:rPr>
                <w:rFonts w:ascii="Times New Roman" w:hAnsi="Times New Roman" w:cs="Times New Roman"/>
                <w:b/>
                <w:sz w:val="28"/>
                <w:szCs w:val="28"/>
              </w:rPr>
              <w:t>5.zna najważniejsze zabytki swojej miejscowości,</w:t>
            </w:r>
          </w:p>
        </w:tc>
      </w:tr>
      <w:tr w:rsidR="00B36F41" w:rsidRPr="002146C1" w:rsidTr="00391AD7">
        <w:trPr>
          <w:cantSplit/>
        </w:trPr>
        <w:tc>
          <w:tcPr>
            <w:tcW w:w="28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</w:tcPr>
          <w:p w:rsidR="00B36F41" w:rsidRPr="002146C1" w:rsidRDefault="00B36F41" w:rsidP="00391AD7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6C1">
              <w:rPr>
                <w:rFonts w:ascii="Times New Roman" w:hAnsi="Times New Roman" w:cs="Times New Roman"/>
                <w:b/>
                <w:sz w:val="28"/>
                <w:szCs w:val="28"/>
              </w:rPr>
              <w:t>6.dostrzega potrzebę predyspozycji zawodowych u ludzi,</w:t>
            </w:r>
          </w:p>
        </w:tc>
      </w:tr>
      <w:tr w:rsidR="00B36F41" w:rsidRPr="002146C1" w:rsidTr="00391AD7">
        <w:trPr>
          <w:cantSplit/>
        </w:trPr>
        <w:tc>
          <w:tcPr>
            <w:tcW w:w="28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</w:tcPr>
          <w:p w:rsidR="00B36F41" w:rsidRPr="002146C1" w:rsidRDefault="00B36F41" w:rsidP="00391AD7">
            <w:pPr>
              <w:ind w:left="360"/>
              <w:rPr>
                <w:rFonts w:ascii="Times New Roman" w:hAnsi="Times New Roman" w:cs="Times New Roman"/>
              </w:rPr>
            </w:pPr>
            <w:r w:rsidRPr="002146C1">
              <w:rPr>
                <w:rFonts w:ascii="Times New Roman" w:hAnsi="Times New Roman" w:cs="Times New Roman"/>
                <w:b/>
                <w:sz w:val="28"/>
                <w:szCs w:val="28"/>
              </w:rPr>
              <w:t>7.wie jakie są i gdzie się mieszczą ważne instytucje w regionie.</w:t>
            </w:r>
          </w:p>
        </w:tc>
      </w:tr>
    </w:tbl>
    <w:p w:rsidR="00B36F41" w:rsidRPr="002146C1" w:rsidRDefault="00B36F41" w:rsidP="00B36F41">
      <w:pPr>
        <w:jc w:val="both"/>
        <w:rPr>
          <w:rFonts w:ascii="Times New Roman" w:hAnsi="Times New Roman" w:cs="Times New Roman"/>
        </w:rPr>
      </w:pPr>
    </w:p>
    <w:p w:rsidR="00B36F41" w:rsidRDefault="00B36F41" w:rsidP="00B36F41">
      <w:pPr>
        <w:jc w:val="both"/>
      </w:pPr>
    </w:p>
    <w:tbl>
      <w:tblPr>
        <w:tblW w:w="20206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2663"/>
        <w:gridCol w:w="1551"/>
        <w:gridCol w:w="2434"/>
        <w:gridCol w:w="1658"/>
        <w:gridCol w:w="2741"/>
        <w:gridCol w:w="2741"/>
        <w:gridCol w:w="2741"/>
        <w:gridCol w:w="2741"/>
      </w:tblGrid>
      <w:tr w:rsidR="00B36F41" w:rsidRPr="002146C1" w:rsidTr="007B49F4">
        <w:trPr>
          <w:gridAfter w:val="4"/>
          <w:wAfter w:w="10964" w:type="dxa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ODPOWIEDZIALNA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TERMIN </w:t>
            </w:r>
          </w:p>
        </w:tc>
      </w:tr>
      <w:tr w:rsidR="00B36F41" w:rsidRPr="002146C1" w:rsidTr="007B49F4">
        <w:trPr>
          <w:gridAfter w:val="4"/>
          <w:wAfter w:w="10964" w:type="dxa"/>
          <w:cantSplit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36F41" w:rsidRPr="002146C1" w:rsidRDefault="00B36F41" w:rsidP="002146C1">
            <w:pPr>
              <w:pStyle w:val="Nagwek1"/>
              <w:tabs>
                <w:tab w:val="clear" w:pos="360"/>
              </w:tabs>
              <w:ind w:left="432" w:firstLine="0"/>
            </w:pPr>
            <w:r w:rsidRPr="002146C1">
              <w:t>KLASA I</w:t>
            </w:r>
          </w:p>
          <w:p w:rsidR="00B36F41" w:rsidRPr="002146C1" w:rsidRDefault="00B36F41" w:rsidP="00391A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6F41" w:rsidRPr="002146C1" w:rsidTr="007B49F4">
        <w:trPr>
          <w:gridAfter w:val="4"/>
          <w:wAfter w:w="10964" w:type="dxa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Moja wieś</w:t>
            </w:r>
            <w:r w:rsidR="00B2765F">
              <w:rPr>
                <w:rFonts w:ascii="Times New Roman" w:hAnsi="Times New Roman" w:cs="Times New Roman"/>
                <w:sz w:val="24"/>
                <w:szCs w:val="24"/>
              </w:rPr>
              <w:t xml:space="preserve"> – spacer po okolicy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4,5,7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 xml:space="preserve">Wychowawca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</w:tc>
      </w:tr>
      <w:tr w:rsidR="00B36F41" w:rsidRPr="002146C1" w:rsidTr="007B49F4">
        <w:trPr>
          <w:gridAfter w:val="4"/>
          <w:wAfter w:w="10964" w:type="dxa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Dni Szlichtyngowej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2146C1" w:rsidRDefault="00B36F41" w:rsidP="00E7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Nauczyci</w:t>
            </w:r>
            <w:r w:rsidR="00E75874">
              <w:rPr>
                <w:rFonts w:ascii="Times New Roman" w:hAnsi="Times New Roman" w:cs="Times New Roman"/>
                <w:sz w:val="24"/>
                <w:szCs w:val="24"/>
              </w:rPr>
              <w:t>el edukacji wczesnoszkolnej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 xml:space="preserve">Czerwiec </w:t>
            </w:r>
          </w:p>
        </w:tc>
      </w:tr>
      <w:tr w:rsidR="00B36F41" w:rsidRPr="002146C1" w:rsidTr="007B49F4">
        <w:trPr>
          <w:gridAfter w:val="4"/>
          <w:wAfter w:w="10964" w:type="dxa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B4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Moja mała Ojczyzna - gazetki, pogadanki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1,2,3,4,5,6,7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Wychowawca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1" w:rsidRPr="002146C1" w:rsidRDefault="00B36F41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</w:tc>
      </w:tr>
      <w:tr w:rsidR="007B49F4" w:rsidRPr="002146C1" w:rsidTr="007B49F4">
        <w:trPr>
          <w:gridAfter w:val="4"/>
          <w:wAfter w:w="10964" w:type="dxa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D776C6" w:rsidRDefault="007B49F4" w:rsidP="007B49F4">
            <w:pPr>
              <w:rPr>
                <w:rFonts w:ascii="Times New Roman" w:hAnsi="Times New Roman" w:cs="Times New Roman"/>
              </w:rPr>
            </w:pPr>
            <w:r w:rsidRPr="00D776C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1F57A1" w:rsidRDefault="007B49F4" w:rsidP="001F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A1">
              <w:rPr>
                <w:rFonts w:ascii="Times New Roman" w:hAnsi="Times New Roman" w:cs="Times New Roman"/>
                <w:sz w:val="24"/>
                <w:szCs w:val="24"/>
              </w:rPr>
              <w:t>Udział w akcjach charytatywnych dla środowiska lokalnego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1F57A1" w:rsidRDefault="007B49F4" w:rsidP="001F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1F57A1" w:rsidRDefault="007B49F4" w:rsidP="001F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A1">
              <w:rPr>
                <w:rFonts w:ascii="Times New Roman" w:hAnsi="Times New Roman" w:cs="Times New Roman"/>
                <w:sz w:val="24"/>
                <w:szCs w:val="24"/>
              </w:rPr>
              <w:t>Koordynatorzy akcji charytatywnych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F4" w:rsidRPr="001F57A1" w:rsidRDefault="007B49F4" w:rsidP="001F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A1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</w:tr>
      <w:tr w:rsidR="007B49F4" w:rsidRPr="002146C1" w:rsidTr="001E6CD1">
        <w:trPr>
          <w:cantSplit/>
          <w:trHeight w:val="992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B49F4" w:rsidRPr="001E6CD1" w:rsidRDefault="001E6CD1" w:rsidP="001E6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C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KLASA II</w:t>
            </w:r>
          </w:p>
        </w:tc>
        <w:tc>
          <w:tcPr>
            <w:tcW w:w="2741" w:type="dxa"/>
          </w:tcPr>
          <w:p w:rsidR="007B49F4" w:rsidRPr="00D776C6" w:rsidRDefault="007B49F4" w:rsidP="007B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7B49F4" w:rsidRPr="00D776C6" w:rsidRDefault="007B49F4" w:rsidP="00391AD7">
            <w:pPr>
              <w:jc w:val="center"/>
              <w:rPr>
                <w:rFonts w:ascii="Times New Roman" w:hAnsi="Times New Roman" w:cs="Times New Roman"/>
              </w:rPr>
            </w:pPr>
            <w:r w:rsidRPr="00D776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1" w:type="dxa"/>
          </w:tcPr>
          <w:p w:rsidR="007B49F4" w:rsidRDefault="007B49F4" w:rsidP="00391AD7">
            <w:pPr>
              <w:jc w:val="center"/>
              <w:rPr>
                <w:rFonts w:ascii="Times New Roman" w:hAnsi="Times New Roman" w:cs="Times New Roman"/>
              </w:rPr>
            </w:pPr>
            <w:r w:rsidRPr="00D776C6">
              <w:rPr>
                <w:rFonts w:ascii="Times New Roman" w:hAnsi="Times New Roman" w:cs="Times New Roman"/>
              </w:rPr>
              <w:t>Nauczyciel biologii i geografii</w:t>
            </w:r>
          </w:p>
          <w:p w:rsidR="007B49F4" w:rsidRPr="00D776C6" w:rsidRDefault="007B49F4" w:rsidP="00391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7B49F4" w:rsidRPr="00D776C6" w:rsidRDefault="007B49F4" w:rsidP="00391AD7">
            <w:pPr>
              <w:jc w:val="center"/>
              <w:rPr>
                <w:rFonts w:ascii="Times New Roman" w:hAnsi="Times New Roman" w:cs="Times New Roman"/>
              </w:rPr>
            </w:pPr>
            <w:r w:rsidRPr="00D776C6">
              <w:rPr>
                <w:rFonts w:ascii="Times New Roman" w:hAnsi="Times New Roman" w:cs="Times New Roman"/>
              </w:rPr>
              <w:t>wrzesień</w:t>
            </w:r>
          </w:p>
        </w:tc>
      </w:tr>
      <w:tr w:rsidR="007B49F4" w:rsidRPr="002146C1" w:rsidTr="007B49F4">
        <w:trPr>
          <w:gridAfter w:val="4"/>
          <w:wAfter w:w="10964" w:type="dxa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Zabytki w mojej miejscowości - wycieczka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</w:tc>
      </w:tr>
      <w:tr w:rsidR="007B49F4" w:rsidRPr="002146C1" w:rsidTr="007B49F4">
        <w:trPr>
          <w:gridAfter w:val="4"/>
          <w:wAfter w:w="10964" w:type="dxa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Dni Szlichtyngowej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21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Nauczyci</w:t>
            </w:r>
            <w:r w:rsidR="00E75874">
              <w:rPr>
                <w:rFonts w:ascii="Times New Roman" w:hAnsi="Times New Roman" w:cs="Times New Roman"/>
                <w:sz w:val="24"/>
                <w:szCs w:val="24"/>
              </w:rPr>
              <w:t>el edukacji wczesnoszkolnej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 xml:space="preserve">Czerwiec </w:t>
            </w:r>
          </w:p>
        </w:tc>
      </w:tr>
      <w:tr w:rsidR="007B49F4" w:rsidRPr="002146C1" w:rsidTr="007B49F4">
        <w:trPr>
          <w:gridAfter w:val="4"/>
          <w:wAfter w:w="10964" w:type="dxa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Moja mała Ojczyzna -gazetki, pogadanki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1,2,3,4,5,6,7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Wychowawca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</w:tc>
      </w:tr>
      <w:tr w:rsidR="007B49F4" w:rsidRPr="002146C1" w:rsidTr="007B49F4">
        <w:trPr>
          <w:gridAfter w:val="4"/>
          <w:wAfter w:w="10964" w:type="dxa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D776C6" w:rsidRDefault="007B49F4" w:rsidP="00391AD7">
            <w:pPr>
              <w:rPr>
                <w:rFonts w:ascii="Times New Roman" w:hAnsi="Times New Roman" w:cs="Times New Roman"/>
              </w:rPr>
            </w:pPr>
            <w:r w:rsidRPr="00D776C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1F57A1" w:rsidRDefault="007B49F4" w:rsidP="001F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A1">
              <w:rPr>
                <w:rFonts w:ascii="Times New Roman" w:hAnsi="Times New Roman" w:cs="Times New Roman"/>
                <w:sz w:val="24"/>
                <w:szCs w:val="24"/>
              </w:rPr>
              <w:t>Udział w akcjach charytatywnych dla środowiska lokalnego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1F57A1" w:rsidRDefault="007B49F4" w:rsidP="001F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1F57A1" w:rsidRDefault="007B49F4" w:rsidP="001F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A1">
              <w:rPr>
                <w:rFonts w:ascii="Times New Roman" w:hAnsi="Times New Roman" w:cs="Times New Roman"/>
                <w:sz w:val="24"/>
                <w:szCs w:val="24"/>
              </w:rPr>
              <w:t>Koordynatorzy akcji charytatywnych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F4" w:rsidRPr="001F57A1" w:rsidRDefault="007B49F4" w:rsidP="001F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A1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</w:tr>
      <w:tr w:rsidR="007B49F4" w:rsidRPr="002146C1" w:rsidTr="007B49F4">
        <w:trPr>
          <w:gridAfter w:val="4"/>
          <w:wAfter w:w="10964" w:type="dxa"/>
          <w:cantSplit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B49F4" w:rsidRPr="002146C1" w:rsidRDefault="007B49F4" w:rsidP="002146C1">
            <w:pPr>
              <w:pStyle w:val="Nagwek1"/>
              <w:tabs>
                <w:tab w:val="clear" w:pos="360"/>
              </w:tabs>
              <w:snapToGrid w:val="0"/>
              <w:ind w:left="0" w:firstLine="0"/>
              <w:jc w:val="left"/>
            </w:pPr>
          </w:p>
          <w:p w:rsidR="007B49F4" w:rsidRPr="002146C1" w:rsidRDefault="007B49F4" w:rsidP="002146C1">
            <w:pPr>
              <w:pStyle w:val="Nagwek1"/>
              <w:tabs>
                <w:tab w:val="clear" w:pos="360"/>
              </w:tabs>
              <w:ind w:left="432" w:firstLine="0"/>
              <w:jc w:val="left"/>
            </w:pPr>
            <w:r>
              <w:t xml:space="preserve">                                                              </w:t>
            </w:r>
            <w:r w:rsidRPr="002146C1">
              <w:t>KLASA III</w:t>
            </w:r>
          </w:p>
          <w:p w:rsidR="007B49F4" w:rsidRPr="002146C1" w:rsidRDefault="007B49F4" w:rsidP="00391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49F4" w:rsidRPr="002146C1" w:rsidTr="007B49F4">
        <w:trPr>
          <w:gridAfter w:val="4"/>
          <w:wAfter w:w="10964" w:type="dxa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Zabytki w mojej miejscowości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</w:tc>
      </w:tr>
      <w:tr w:rsidR="007B49F4" w:rsidRPr="002146C1" w:rsidTr="007B49F4">
        <w:trPr>
          <w:gridAfter w:val="4"/>
          <w:wAfter w:w="10964" w:type="dxa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Dni Szlichtyngowej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81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Nauczyci</w:t>
            </w:r>
            <w:r w:rsidR="00815757">
              <w:rPr>
                <w:rFonts w:ascii="Times New Roman" w:hAnsi="Times New Roman" w:cs="Times New Roman"/>
                <w:sz w:val="24"/>
                <w:szCs w:val="24"/>
              </w:rPr>
              <w:t>el edukacji wczesnoszkolnej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 xml:space="preserve">Czerwiec </w:t>
            </w:r>
          </w:p>
        </w:tc>
      </w:tr>
      <w:tr w:rsidR="007B49F4" w:rsidRPr="002146C1" w:rsidTr="007B49F4">
        <w:trPr>
          <w:gridAfter w:val="4"/>
          <w:wAfter w:w="10964" w:type="dxa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Moja mała Ojczyzna - gazetki, pogadanki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1,2,3,4,5,6,7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Wychowawca,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 xml:space="preserve">Listopad,  </w:t>
            </w:r>
          </w:p>
        </w:tc>
      </w:tr>
      <w:tr w:rsidR="007B49F4" w:rsidRPr="002146C1" w:rsidTr="007B49F4">
        <w:trPr>
          <w:gridAfter w:val="4"/>
          <w:wAfter w:w="10964" w:type="dxa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D776C6" w:rsidRDefault="007B49F4" w:rsidP="00391AD7">
            <w:pPr>
              <w:rPr>
                <w:rFonts w:ascii="Times New Roman" w:hAnsi="Times New Roman" w:cs="Times New Roman"/>
              </w:rPr>
            </w:pPr>
            <w:r w:rsidRPr="00D776C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1F57A1" w:rsidRDefault="007B49F4" w:rsidP="001F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A1">
              <w:rPr>
                <w:rFonts w:ascii="Times New Roman" w:hAnsi="Times New Roman" w:cs="Times New Roman"/>
                <w:sz w:val="24"/>
                <w:szCs w:val="24"/>
              </w:rPr>
              <w:t>Udział w akcjach charytatywnych dla środowiska lokalnego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1F57A1" w:rsidRDefault="007B49F4" w:rsidP="001F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1F57A1" w:rsidRDefault="007B49F4" w:rsidP="001F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A1">
              <w:rPr>
                <w:rFonts w:ascii="Times New Roman" w:hAnsi="Times New Roman" w:cs="Times New Roman"/>
                <w:sz w:val="24"/>
                <w:szCs w:val="24"/>
              </w:rPr>
              <w:t>Koordynatorzy akcji charytatywnych</w:t>
            </w:r>
          </w:p>
          <w:p w:rsidR="007B49F4" w:rsidRPr="001F57A1" w:rsidRDefault="007B49F4" w:rsidP="001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F4" w:rsidRPr="001F57A1" w:rsidRDefault="007B49F4" w:rsidP="001F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A1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</w:tr>
      <w:tr w:rsidR="007B49F4" w:rsidRPr="002146C1" w:rsidTr="007B49F4">
        <w:trPr>
          <w:gridAfter w:val="4"/>
          <w:wAfter w:w="10964" w:type="dxa"/>
          <w:cantSplit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B49F4" w:rsidRPr="002146C1" w:rsidRDefault="007B49F4" w:rsidP="002146C1">
            <w:pPr>
              <w:pStyle w:val="Nagwek1"/>
              <w:tabs>
                <w:tab w:val="clear" w:pos="360"/>
              </w:tabs>
              <w:ind w:left="432" w:firstLine="0"/>
            </w:pPr>
            <w:r w:rsidRPr="002146C1">
              <w:t>KLASA IV</w:t>
            </w:r>
          </w:p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F4" w:rsidRPr="002146C1" w:rsidTr="007B49F4">
        <w:trPr>
          <w:gridAfter w:val="4"/>
          <w:wAfter w:w="10964" w:type="dxa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Nowy rok szkolny – nowe wyzwania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</w:tr>
      <w:tr w:rsidR="007B49F4" w:rsidRPr="002146C1" w:rsidTr="007B49F4">
        <w:trPr>
          <w:gridAfter w:val="4"/>
          <w:wAfter w:w="10964" w:type="dxa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Znam miejscowość w której mieszkam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4,5,7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</w:tc>
      </w:tr>
      <w:tr w:rsidR="007B49F4" w:rsidRPr="002146C1" w:rsidTr="007B49F4">
        <w:trPr>
          <w:gridAfter w:val="4"/>
          <w:wAfter w:w="10964" w:type="dxa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Dni Szlichtyngowej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81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Nauczyci</w:t>
            </w:r>
            <w:r w:rsidR="00815757">
              <w:rPr>
                <w:rFonts w:ascii="Times New Roman" w:hAnsi="Times New Roman" w:cs="Times New Roman"/>
                <w:sz w:val="24"/>
                <w:szCs w:val="24"/>
              </w:rPr>
              <w:t>el edukacji wczesnoszkolnej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 xml:space="preserve">Czerwiec </w:t>
            </w:r>
          </w:p>
        </w:tc>
      </w:tr>
      <w:tr w:rsidR="007B49F4" w:rsidRPr="002146C1" w:rsidTr="007B49F4">
        <w:trPr>
          <w:gridAfter w:val="4"/>
          <w:wAfter w:w="10964" w:type="dxa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D776C6" w:rsidRDefault="007B49F4" w:rsidP="0039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1F57A1" w:rsidRDefault="007B49F4" w:rsidP="001F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A1">
              <w:rPr>
                <w:rFonts w:ascii="Times New Roman" w:hAnsi="Times New Roman" w:cs="Times New Roman"/>
                <w:sz w:val="24"/>
                <w:szCs w:val="24"/>
              </w:rPr>
              <w:t>Udział w akcjach charytatywnych dla środowiska lokalnego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1F57A1" w:rsidRDefault="007B49F4" w:rsidP="001F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1F57A1" w:rsidRDefault="007B49F4" w:rsidP="001F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A1">
              <w:rPr>
                <w:rFonts w:ascii="Times New Roman" w:hAnsi="Times New Roman" w:cs="Times New Roman"/>
                <w:sz w:val="24"/>
                <w:szCs w:val="24"/>
              </w:rPr>
              <w:t>Koordynatorzy akcji charytatywnych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F4" w:rsidRPr="001F57A1" w:rsidRDefault="007B49F4" w:rsidP="001F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A1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</w:tr>
      <w:tr w:rsidR="007B49F4" w:rsidRPr="002146C1" w:rsidTr="007B49F4">
        <w:trPr>
          <w:gridAfter w:val="4"/>
          <w:wAfter w:w="10964" w:type="dxa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Moja mała Ojczyzna - gazetki, pogadanki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1,2,3,4,5,6,7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Wychowawca,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Listopad, </w:t>
            </w:r>
          </w:p>
        </w:tc>
      </w:tr>
      <w:tr w:rsidR="007B49F4" w:rsidRPr="002146C1" w:rsidTr="007B49F4">
        <w:trPr>
          <w:gridAfter w:val="4"/>
          <w:wAfter w:w="10964" w:type="dxa"/>
          <w:cantSplit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B49F4" w:rsidRPr="002146C1" w:rsidRDefault="007B49F4" w:rsidP="002146C1">
            <w:pPr>
              <w:pStyle w:val="Nagwek1"/>
              <w:tabs>
                <w:tab w:val="clear" w:pos="360"/>
              </w:tabs>
              <w:ind w:left="432" w:firstLine="0"/>
            </w:pPr>
            <w:r w:rsidRPr="002146C1">
              <w:t>KLASA V</w:t>
            </w:r>
          </w:p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F4" w:rsidRPr="002146C1" w:rsidTr="007B49F4">
        <w:trPr>
          <w:gridAfter w:val="4"/>
          <w:wAfter w:w="10964" w:type="dxa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Dni Szlichtyngowej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81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Nauczyci</w:t>
            </w:r>
            <w:r w:rsidR="00815757">
              <w:rPr>
                <w:rFonts w:ascii="Times New Roman" w:hAnsi="Times New Roman" w:cs="Times New Roman"/>
                <w:sz w:val="24"/>
                <w:szCs w:val="24"/>
              </w:rPr>
              <w:t>el edukacji wczesnoszkolnej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 xml:space="preserve">Czerwiec </w:t>
            </w:r>
          </w:p>
        </w:tc>
      </w:tr>
      <w:tr w:rsidR="007B49F4" w:rsidRPr="002146C1" w:rsidTr="007B49F4">
        <w:trPr>
          <w:gridAfter w:val="4"/>
          <w:wAfter w:w="10964" w:type="dxa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Moja mała Ojczyzna - gazetki, pogadanki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1,2,3,4,5,6,7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Wychowawca, 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Listopad,</w:t>
            </w:r>
          </w:p>
        </w:tc>
      </w:tr>
      <w:tr w:rsidR="007B49F4" w:rsidRPr="001F57A1" w:rsidTr="007B49F4">
        <w:trPr>
          <w:gridAfter w:val="4"/>
          <w:wAfter w:w="10964" w:type="dxa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D776C6" w:rsidRDefault="007B49F4" w:rsidP="0039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1F57A1" w:rsidRDefault="007B49F4" w:rsidP="001F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A1">
              <w:rPr>
                <w:rFonts w:ascii="Times New Roman" w:hAnsi="Times New Roman" w:cs="Times New Roman"/>
                <w:sz w:val="24"/>
                <w:szCs w:val="24"/>
              </w:rPr>
              <w:t>Udział w akcjach charytatywnych dla środowiska lokalnego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1F57A1" w:rsidRDefault="007B49F4" w:rsidP="001F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1F57A1" w:rsidRDefault="007B49F4" w:rsidP="001F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A1">
              <w:rPr>
                <w:rFonts w:ascii="Times New Roman" w:hAnsi="Times New Roman" w:cs="Times New Roman"/>
                <w:sz w:val="24"/>
                <w:szCs w:val="24"/>
              </w:rPr>
              <w:t>Koordynatorzy akcji charytatywnych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F4" w:rsidRPr="001F57A1" w:rsidRDefault="007B49F4" w:rsidP="001F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A1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</w:tr>
      <w:tr w:rsidR="007B49F4" w:rsidRPr="002146C1" w:rsidTr="007B49F4">
        <w:trPr>
          <w:gridAfter w:val="4"/>
          <w:wAfter w:w="10964" w:type="dxa"/>
          <w:cantSplit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B49F4" w:rsidRPr="002146C1" w:rsidRDefault="007B49F4" w:rsidP="002146C1">
            <w:pPr>
              <w:pStyle w:val="Nagwek1"/>
              <w:tabs>
                <w:tab w:val="clear" w:pos="360"/>
              </w:tabs>
              <w:ind w:left="432" w:firstLine="0"/>
            </w:pPr>
            <w:r w:rsidRPr="002146C1">
              <w:t>KLASA VI</w:t>
            </w:r>
          </w:p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F4" w:rsidRPr="002146C1" w:rsidTr="007B49F4">
        <w:trPr>
          <w:gridAfter w:val="4"/>
          <w:wAfter w:w="10964" w:type="dxa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Czym jest tradycja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2,3,4,5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 xml:space="preserve">Grudzień </w:t>
            </w:r>
          </w:p>
        </w:tc>
      </w:tr>
      <w:tr w:rsidR="007B49F4" w:rsidRPr="002146C1" w:rsidTr="007B49F4">
        <w:trPr>
          <w:gridAfter w:val="4"/>
          <w:wAfter w:w="10964" w:type="dxa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Tradycja w moim domu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 xml:space="preserve">Grudzień </w:t>
            </w:r>
          </w:p>
        </w:tc>
      </w:tr>
      <w:tr w:rsidR="007B49F4" w:rsidRPr="002146C1" w:rsidTr="007B49F4">
        <w:trPr>
          <w:gridAfter w:val="4"/>
          <w:wAfter w:w="10964" w:type="dxa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Poznajemy naszą okolicę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 xml:space="preserve">Wychowawca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</w:tc>
      </w:tr>
      <w:tr w:rsidR="007B49F4" w:rsidRPr="002146C1" w:rsidTr="007B49F4">
        <w:trPr>
          <w:gridAfter w:val="4"/>
          <w:wAfter w:w="10964" w:type="dxa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Dni Szlichtyngowej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EB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Nauczyci</w:t>
            </w:r>
            <w:r w:rsidR="00EB237E">
              <w:rPr>
                <w:rFonts w:ascii="Times New Roman" w:hAnsi="Times New Roman" w:cs="Times New Roman"/>
                <w:sz w:val="24"/>
                <w:szCs w:val="24"/>
              </w:rPr>
              <w:t>el edukacji wczesnoszkolnej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 xml:space="preserve">Czerwiec </w:t>
            </w:r>
          </w:p>
        </w:tc>
      </w:tr>
      <w:tr w:rsidR="007B49F4" w:rsidRPr="002146C1" w:rsidTr="007B49F4">
        <w:trPr>
          <w:gridAfter w:val="4"/>
          <w:wAfter w:w="10964" w:type="dxa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Moja mała Ojczyzna- gazetki, pogadanki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1,2,3,4,5,6,7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Wychowawca, 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F4" w:rsidRPr="002146C1" w:rsidRDefault="007B49F4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</w:tc>
      </w:tr>
      <w:tr w:rsidR="007B49F4" w:rsidRPr="002146C1" w:rsidTr="007B49F4">
        <w:trPr>
          <w:gridAfter w:val="4"/>
          <w:wAfter w:w="10964" w:type="dxa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D776C6" w:rsidRDefault="007B49F4" w:rsidP="0039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1F57A1" w:rsidRDefault="007B49F4" w:rsidP="001F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A1">
              <w:rPr>
                <w:rFonts w:ascii="Times New Roman" w:hAnsi="Times New Roman" w:cs="Times New Roman"/>
                <w:sz w:val="24"/>
                <w:szCs w:val="24"/>
              </w:rPr>
              <w:t>Udział w akcjach charytatywnych dla środowiska lokalnego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1F57A1" w:rsidRDefault="007B49F4" w:rsidP="001F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4" w:rsidRPr="001F57A1" w:rsidRDefault="007B49F4" w:rsidP="001F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A1">
              <w:rPr>
                <w:rFonts w:ascii="Times New Roman" w:hAnsi="Times New Roman" w:cs="Times New Roman"/>
                <w:sz w:val="24"/>
                <w:szCs w:val="24"/>
              </w:rPr>
              <w:t>Koordynatorzy akcji charytatywnych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F4" w:rsidRPr="001F57A1" w:rsidRDefault="007B49F4" w:rsidP="001F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A1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</w:tr>
      <w:tr w:rsidR="002F1286" w:rsidRPr="002146C1" w:rsidTr="002F1286">
        <w:trPr>
          <w:gridAfter w:val="4"/>
          <w:wAfter w:w="10964" w:type="dxa"/>
          <w:cantSplit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F1286" w:rsidRPr="002146C1" w:rsidRDefault="002F1286" w:rsidP="002F1286">
            <w:pPr>
              <w:pStyle w:val="Nagwek1"/>
              <w:tabs>
                <w:tab w:val="clear" w:pos="360"/>
              </w:tabs>
              <w:ind w:left="432" w:firstLine="0"/>
            </w:pPr>
            <w:r w:rsidRPr="002146C1">
              <w:t>KLASA VI</w:t>
            </w:r>
            <w:r w:rsidR="00DC09EE">
              <w:t>I</w:t>
            </w:r>
          </w:p>
          <w:p w:rsidR="002F1286" w:rsidRPr="002146C1" w:rsidRDefault="002F1286" w:rsidP="002F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EE" w:rsidRPr="002146C1" w:rsidTr="003D3B6F">
        <w:trPr>
          <w:gridAfter w:val="4"/>
          <w:wAfter w:w="10964" w:type="dxa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EE" w:rsidRPr="002146C1" w:rsidRDefault="00DC09EE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EE" w:rsidRPr="002146C1" w:rsidRDefault="00DC09EE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Czym jest tradycja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EE" w:rsidRPr="002146C1" w:rsidRDefault="00DC09EE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2,3,4,5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EE" w:rsidRPr="002146C1" w:rsidRDefault="00DC09EE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EE" w:rsidRPr="002146C1" w:rsidRDefault="00DC09EE" w:rsidP="003D3B6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 xml:space="preserve">Grudzień </w:t>
            </w:r>
          </w:p>
        </w:tc>
      </w:tr>
      <w:tr w:rsidR="00DC09EE" w:rsidRPr="002146C1" w:rsidTr="003D3B6F">
        <w:trPr>
          <w:gridAfter w:val="4"/>
          <w:wAfter w:w="10964" w:type="dxa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EE" w:rsidRPr="002146C1" w:rsidRDefault="00DC09EE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EE" w:rsidRPr="002146C1" w:rsidRDefault="00DC09EE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Tradycja w moim domu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EE" w:rsidRPr="002146C1" w:rsidRDefault="00DC09EE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EE" w:rsidRPr="002146C1" w:rsidRDefault="00DC09EE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EE" w:rsidRPr="002146C1" w:rsidRDefault="00DC09EE" w:rsidP="003D3B6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 xml:space="preserve">Grudzień </w:t>
            </w:r>
          </w:p>
        </w:tc>
      </w:tr>
      <w:tr w:rsidR="00DC09EE" w:rsidRPr="002146C1" w:rsidTr="003D3B6F">
        <w:trPr>
          <w:gridAfter w:val="4"/>
          <w:wAfter w:w="10964" w:type="dxa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EE" w:rsidRPr="002146C1" w:rsidRDefault="00DC09EE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EE" w:rsidRPr="002146C1" w:rsidRDefault="00DC09EE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Poznajemy naszą okolicę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EE" w:rsidRPr="002146C1" w:rsidRDefault="00DC09EE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EE" w:rsidRPr="002146C1" w:rsidRDefault="00DC09EE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 xml:space="preserve">Wychowawca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EE" w:rsidRPr="002146C1" w:rsidRDefault="00DC09EE" w:rsidP="003D3B6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</w:tc>
      </w:tr>
      <w:tr w:rsidR="00DC09EE" w:rsidRPr="002146C1" w:rsidTr="003D3B6F">
        <w:trPr>
          <w:gridAfter w:val="4"/>
          <w:wAfter w:w="10964" w:type="dxa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EE" w:rsidRPr="002146C1" w:rsidRDefault="00DC09EE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EE" w:rsidRPr="002146C1" w:rsidRDefault="00DC09EE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Dni Szlichtyngowej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EE" w:rsidRPr="002146C1" w:rsidRDefault="00DC09EE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EE" w:rsidRPr="002146C1" w:rsidRDefault="00DC09EE" w:rsidP="003D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>Nauczyci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 edukacji wczesnoszkolnej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EE" w:rsidRPr="002146C1" w:rsidRDefault="00DC09EE" w:rsidP="003D3B6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 xml:space="preserve">Czerwiec </w:t>
            </w:r>
          </w:p>
        </w:tc>
      </w:tr>
      <w:tr w:rsidR="00DC09EE" w:rsidRPr="002146C1" w:rsidTr="003D3B6F">
        <w:trPr>
          <w:gridAfter w:val="4"/>
          <w:wAfter w:w="10964" w:type="dxa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EE" w:rsidRPr="002146C1" w:rsidRDefault="00DC09EE" w:rsidP="003D3B6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EE" w:rsidRPr="002146C1" w:rsidRDefault="00DC09EE" w:rsidP="003D3B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Moja mała Ojczyzna- gazetki, pogadanki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EE" w:rsidRPr="002146C1" w:rsidRDefault="00DC09EE" w:rsidP="003D3B6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1,2,3,4,5,6,7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EE" w:rsidRPr="002146C1" w:rsidRDefault="00DC09EE" w:rsidP="003D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Wychowawca, 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EE" w:rsidRPr="002146C1" w:rsidRDefault="00DC09EE" w:rsidP="003D3B6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1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</w:tc>
      </w:tr>
      <w:tr w:rsidR="00DC09EE" w:rsidRPr="001F57A1" w:rsidTr="003D3B6F">
        <w:trPr>
          <w:gridAfter w:val="4"/>
          <w:wAfter w:w="10964" w:type="dxa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EE" w:rsidRPr="00D776C6" w:rsidRDefault="00DC09EE" w:rsidP="003D3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EE" w:rsidRPr="001F57A1" w:rsidRDefault="00DC09EE" w:rsidP="003D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A1">
              <w:rPr>
                <w:rFonts w:ascii="Times New Roman" w:hAnsi="Times New Roman" w:cs="Times New Roman"/>
                <w:sz w:val="24"/>
                <w:szCs w:val="24"/>
              </w:rPr>
              <w:t>Udział w akcjach charytatywnych dla środowiska lokalnego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EE" w:rsidRPr="001F57A1" w:rsidRDefault="00DC09EE" w:rsidP="003D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EE" w:rsidRPr="001F57A1" w:rsidRDefault="00DC09EE" w:rsidP="003D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A1">
              <w:rPr>
                <w:rFonts w:ascii="Times New Roman" w:hAnsi="Times New Roman" w:cs="Times New Roman"/>
                <w:sz w:val="24"/>
                <w:szCs w:val="24"/>
              </w:rPr>
              <w:t>Koordynatorzy akcji charytatywnych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EE" w:rsidRPr="001F57A1" w:rsidRDefault="00DC09EE" w:rsidP="003D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A1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</w:tr>
    </w:tbl>
    <w:p w:rsidR="00EB237E" w:rsidRDefault="00EB237E" w:rsidP="00E15DF6">
      <w:pPr>
        <w:tabs>
          <w:tab w:val="left" w:pos="965"/>
        </w:tabs>
      </w:pPr>
    </w:p>
    <w:p w:rsidR="00E15DF6" w:rsidRDefault="00E15DF6" w:rsidP="00E15DF6">
      <w:pPr>
        <w:tabs>
          <w:tab w:val="left" w:pos="965"/>
        </w:tabs>
        <w:rPr>
          <w:rFonts w:ascii="Times New Roman" w:hAnsi="Times New Roman" w:cs="Times New Roman"/>
          <w:b/>
          <w:sz w:val="26"/>
          <w:szCs w:val="26"/>
        </w:rPr>
      </w:pPr>
    </w:p>
    <w:p w:rsidR="00EB237E" w:rsidRDefault="00EB237E" w:rsidP="002666DB">
      <w:pPr>
        <w:tabs>
          <w:tab w:val="left" w:pos="9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66DB" w:rsidRPr="00FA3941" w:rsidRDefault="001F57A1" w:rsidP="002666DB">
      <w:pPr>
        <w:tabs>
          <w:tab w:val="left" w:pos="9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Ocena</w:t>
      </w:r>
      <w:r w:rsidR="002666DB" w:rsidRPr="00FA3941">
        <w:rPr>
          <w:rFonts w:ascii="Times New Roman" w:hAnsi="Times New Roman" w:cs="Times New Roman"/>
          <w:b/>
          <w:sz w:val="26"/>
          <w:szCs w:val="26"/>
        </w:rPr>
        <w:t xml:space="preserve"> efektywności działań</w:t>
      </w:r>
    </w:p>
    <w:p w:rsidR="00B36F41" w:rsidRDefault="00B36F41" w:rsidP="00B36F41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5"/>
        <w:gridCol w:w="5333"/>
        <w:gridCol w:w="3124"/>
      </w:tblGrid>
      <w:tr w:rsidR="002666DB" w:rsidRPr="00401B2F" w:rsidTr="00391AD7">
        <w:tc>
          <w:tcPr>
            <w:tcW w:w="6562" w:type="dxa"/>
            <w:gridSpan w:val="2"/>
            <w:shd w:val="clear" w:color="auto" w:fill="FBD4B4" w:themeFill="accent6" w:themeFillTint="66"/>
          </w:tcPr>
          <w:p w:rsidR="002666DB" w:rsidRPr="00FA3941" w:rsidRDefault="002666DB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</w:pPr>
          </w:p>
          <w:p w:rsidR="002666DB" w:rsidRPr="00FA3941" w:rsidRDefault="002666DB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941">
              <w:rPr>
                <w:rFonts w:ascii="Times New Roman" w:hAnsi="Times New Roman" w:cs="Times New Roman"/>
                <w:b/>
                <w:sz w:val="26"/>
                <w:szCs w:val="26"/>
              </w:rPr>
              <w:t>Kryteria efektywności działań</w:t>
            </w:r>
          </w:p>
          <w:p w:rsidR="002666DB" w:rsidRPr="00FA3941" w:rsidRDefault="002666DB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</w:pPr>
          </w:p>
        </w:tc>
        <w:tc>
          <w:tcPr>
            <w:tcW w:w="3334" w:type="dxa"/>
            <w:shd w:val="clear" w:color="auto" w:fill="FBD4B4" w:themeFill="accent6" w:themeFillTint="66"/>
          </w:tcPr>
          <w:p w:rsidR="002666DB" w:rsidRDefault="002666DB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66DB" w:rsidRDefault="002666DB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1B2F">
              <w:rPr>
                <w:rFonts w:ascii="Times New Roman" w:hAnsi="Times New Roman" w:cs="Times New Roman"/>
                <w:b/>
                <w:sz w:val="26"/>
                <w:szCs w:val="26"/>
              </w:rPr>
              <w:t>Osoba odpowiedzialna za gromadzenie danych</w:t>
            </w:r>
          </w:p>
          <w:p w:rsidR="002666DB" w:rsidRPr="00401B2F" w:rsidRDefault="002666DB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666DB" w:rsidRPr="00401B2F" w:rsidTr="00391AD7">
        <w:tc>
          <w:tcPr>
            <w:tcW w:w="640" w:type="dxa"/>
          </w:tcPr>
          <w:p w:rsidR="002666DB" w:rsidRPr="00401B2F" w:rsidRDefault="002666DB" w:rsidP="00391AD7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1B2F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5922" w:type="dxa"/>
          </w:tcPr>
          <w:p w:rsidR="002666DB" w:rsidRDefault="002666DB" w:rsidP="00391AD7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Ilość uczniów uczestnicz</w:t>
            </w:r>
            <w:r w:rsidR="001F57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ących w wycieczkach i </w:t>
            </w:r>
          </w:p>
          <w:p w:rsidR="002666DB" w:rsidRPr="00650B41" w:rsidRDefault="001F57A1" w:rsidP="00391AD7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wyjściach</w:t>
            </w:r>
            <w:r w:rsidR="00266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025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po </w:t>
            </w:r>
            <w:r w:rsidR="002666DB">
              <w:rPr>
                <w:rFonts w:ascii="Times New Roman" w:hAnsi="Times New Roman" w:cs="Times New Roman"/>
                <w:b/>
                <w:sz w:val="26"/>
                <w:szCs w:val="26"/>
              </w:rPr>
              <w:t>okolicy</w:t>
            </w:r>
            <w:r w:rsidR="002666DB" w:rsidRPr="00650B4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334" w:type="dxa"/>
          </w:tcPr>
          <w:p w:rsidR="002666DB" w:rsidRPr="00650B41" w:rsidRDefault="002666DB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0B41">
              <w:rPr>
                <w:rFonts w:ascii="Times New Roman" w:hAnsi="Times New Roman" w:cs="Times New Roman"/>
                <w:b/>
                <w:sz w:val="26"/>
                <w:szCs w:val="26"/>
              </w:rPr>
              <w:t>wychowawca</w:t>
            </w:r>
          </w:p>
        </w:tc>
      </w:tr>
      <w:tr w:rsidR="002666DB" w:rsidRPr="00401B2F" w:rsidTr="00391AD7">
        <w:tc>
          <w:tcPr>
            <w:tcW w:w="640" w:type="dxa"/>
          </w:tcPr>
          <w:p w:rsidR="002666DB" w:rsidRPr="00401B2F" w:rsidRDefault="002666DB" w:rsidP="00391AD7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5922" w:type="dxa"/>
          </w:tcPr>
          <w:p w:rsidR="002666DB" w:rsidRDefault="002666DB" w:rsidP="00391AD7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Ilość uczniów uczestniczących lekcjach muzealnych      </w:t>
            </w:r>
          </w:p>
          <w:p w:rsidR="002666DB" w:rsidRPr="00650B41" w:rsidRDefault="002666DB" w:rsidP="00391AD7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i bibliotecznych .</w:t>
            </w:r>
          </w:p>
        </w:tc>
        <w:tc>
          <w:tcPr>
            <w:tcW w:w="3334" w:type="dxa"/>
          </w:tcPr>
          <w:p w:rsidR="002666DB" w:rsidRDefault="002666DB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wychowawca</w:t>
            </w:r>
          </w:p>
          <w:p w:rsidR="002666DB" w:rsidRPr="00650B41" w:rsidRDefault="002666DB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666DB" w:rsidRPr="00401B2F" w:rsidTr="00391AD7">
        <w:tc>
          <w:tcPr>
            <w:tcW w:w="640" w:type="dxa"/>
          </w:tcPr>
          <w:p w:rsidR="002666DB" w:rsidRPr="00401B2F" w:rsidRDefault="002666DB" w:rsidP="00391AD7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401B2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922" w:type="dxa"/>
          </w:tcPr>
          <w:p w:rsidR="002666DB" w:rsidRPr="007C1DCB" w:rsidRDefault="002666DB" w:rsidP="00391AD7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Ilość uczniów angażowan</w:t>
            </w:r>
            <w:r w:rsidR="00246EFD">
              <w:rPr>
                <w:rFonts w:ascii="Times New Roman" w:hAnsi="Times New Roman" w:cs="Times New Roman"/>
                <w:b/>
                <w:sz w:val="26"/>
                <w:szCs w:val="26"/>
              </w:rPr>
              <w:t>ych we współpracę ze środowiskiem lokalnym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.</w:t>
            </w:r>
          </w:p>
        </w:tc>
        <w:tc>
          <w:tcPr>
            <w:tcW w:w="3334" w:type="dxa"/>
          </w:tcPr>
          <w:p w:rsidR="002666DB" w:rsidRPr="00601113" w:rsidRDefault="002666DB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koordynatorzy współpracy</w:t>
            </w:r>
          </w:p>
        </w:tc>
      </w:tr>
      <w:tr w:rsidR="002666DB" w:rsidRPr="00401B2F" w:rsidTr="00391AD7">
        <w:tc>
          <w:tcPr>
            <w:tcW w:w="640" w:type="dxa"/>
          </w:tcPr>
          <w:p w:rsidR="002666DB" w:rsidRPr="00401B2F" w:rsidRDefault="002666DB" w:rsidP="00391AD7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401B2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922" w:type="dxa"/>
          </w:tcPr>
          <w:p w:rsidR="002666DB" w:rsidRPr="007C1DCB" w:rsidRDefault="002666DB" w:rsidP="00391AD7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DCB">
              <w:rPr>
                <w:rFonts w:ascii="Times New Roman" w:hAnsi="Times New Roman" w:cs="Times New Roman"/>
                <w:b/>
                <w:sz w:val="26"/>
                <w:szCs w:val="26"/>
              </w:rPr>
              <w:t>Ilość uczniów biorących udział w akcjach charytatywnych organizowanych na terenie szkoły</w:t>
            </w:r>
          </w:p>
        </w:tc>
        <w:tc>
          <w:tcPr>
            <w:tcW w:w="3334" w:type="dxa"/>
          </w:tcPr>
          <w:p w:rsidR="002666DB" w:rsidRPr="00601113" w:rsidRDefault="002666DB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koordynatorzy akcji</w:t>
            </w:r>
          </w:p>
        </w:tc>
      </w:tr>
    </w:tbl>
    <w:p w:rsidR="002666DB" w:rsidRDefault="002666DB" w:rsidP="002666DB">
      <w:pPr>
        <w:rPr>
          <w:sz w:val="28"/>
          <w:szCs w:val="28"/>
        </w:rPr>
      </w:pPr>
    </w:p>
    <w:p w:rsidR="002666DB" w:rsidRPr="000D07A0" w:rsidRDefault="002666DB" w:rsidP="002666DB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0D07A0">
        <w:rPr>
          <w:rFonts w:ascii="Times New Roman" w:eastAsia="Calibri" w:hAnsi="Times New Roman" w:cs="Times New Roman"/>
          <w:b/>
          <w:sz w:val="26"/>
          <w:szCs w:val="26"/>
        </w:rPr>
        <w:t>Osoba odpowiedzialna za zgromadzenie powyższych danych</w:t>
      </w:r>
      <w:r>
        <w:rPr>
          <w:rFonts w:ascii="Times New Roman" w:hAnsi="Times New Roman" w:cs="Times New Roman"/>
          <w:b/>
          <w:sz w:val="26"/>
          <w:szCs w:val="26"/>
        </w:rPr>
        <w:t xml:space="preserve"> i przygotowanie zestawień: p</w:t>
      </w:r>
      <w:r w:rsidRPr="000D07A0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B2765F">
        <w:rPr>
          <w:rFonts w:ascii="Times New Roman" w:hAnsi="Times New Roman" w:cs="Times New Roman"/>
          <w:b/>
          <w:sz w:val="26"/>
          <w:szCs w:val="26"/>
        </w:rPr>
        <w:t xml:space="preserve">Lucyna </w:t>
      </w:r>
      <w:proofErr w:type="spellStart"/>
      <w:r w:rsidR="00B2765F">
        <w:rPr>
          <w:rFonts w:ascii="Times New Roman" w:hAnsi="Times New Roman" w:cs="Times New Roman"/>
          <w:b/>
          <w:sz w:val="26"/>
          <w:szCs w:val="26"/>
        </w:rPr>
        <w:t>Leisner</w:t>
      </w:r>
      <w:proofErr w:type="spellEnd"/>
      <w:r w:rsidR="00B2765F">
        <w:rPr>
          <w:rFonts w:ascii="Times New Roman" w:hAnsi="Times New Roman" w:cs="Times New Roman"/>
          <w:b/>
          <w:sz w:val="26"/>
          <w:szCs w:val="26"/>
        </w:rPr>
        <w:t>-Ciesielska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2666DB" w:rsidRPr="00CB00F3" w:rsidRDefault="002666DB" w:rsidP="002666DB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0D07A0">
        <w:rPr>
          <w:rFonts w:ascii="Times New Roman" w:eastAsia="Calibri" w:hAnsi="Times New Roman" w:cs="Times New Roman"/>
          <w:b/>
          <w:sz w:val="26"/>
          <w:szCs w:val="26"/>
        </w:rPr>
        <w:t>Termin: czerwiec każdego roku szkolnego.</w:t>
      </w:r>
    </w:p>
    <w:p w:rsidR="00B36F41" w:rsidRDefault="00B36F41" w:rsidP="00B36F41">
      <w:pPr>
        <w:jc w:val="both"/>
      </w:pPr>
    </w:p>
    <w:p w:rsidR="00B36F41" w:rsidRDefault="00B36F41" w:rsidP="00B36F41">
      <w:pPr>
        <w:jc w:val="both"/>
      </w:pPr>
    </w:p>
    <w:p w:rsidR="00B36F41" w:rsidRDefault="00B36F41" w:rsidP="00B36F41">
      <w:pPr>
        <w:jc w:val="both"/>
      </w:pPr>
    </w:p>
    <w:p w:rsidR="009A4BF0" w:rsidRDefault="009A4BF0" w:rsidP="00B36F41">
      <w:pPr>
        <w:jc w:val="both"/>
      </w:pPr>
    </w:p>
    <w:tbl>
      <w:tblPr>
        <w:tblW w:w="9358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873"/>
        <w:gridCol w:w="1134"/>
        <w:gridCol w:w="5351"/>
      </w:tblGrid>
      <w:tr w:rsidR="009A4BF0" w:rsidRPr="009A4BF0" w:rsidTr="00DC09EE"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</w:tcPr>
          <w:p w:rsidR="009A4BF0" w:rsidRPr="009A4BF0" w:rsidRDefault="009A4BF0" w:rsidP="00391A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B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Zadanie kierunkowe:</w:t>
            </w:r>
          </w:p>
        </w:tc>
        <w:tc>
          <w:tcPr>
            <w:tcW w:w="648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C99"/>
          </w:tcPr>
          <w:p w:rsidR="009A4BF0" w:rsidRPr="009A4BF0" w:rsidRDefault="009A4BF0" w:rsidP="00391A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BF0">
              <w:rPr>
                <w:rFonts w:ascii="Times New Roman" w:hAnsi="Times New Roman" w:cs="Times New Roman"/>
                <w:b/>
                <w:sz w:val="28"/>
                <w:szCs w:val="28"/>
              </w:rPr>
              <w:t>PROMOWANIE ZDROWEGO STYLU ŻYCIA.</w:t>
            </w:r>
          </w:p>
        </w:tc>
      </w:tr>
      <w:tr w:rsidR="009A4BF0" w:rsidRPr="009A4BF0" w:rsidTr="00DC09EE">
        <w:trPr>
          <w:cantSplit/>
          <w:trHeight w:val="662"/>
        </w:trPr>
        <w:tc>
          <w:tcPr>
            <w:tcW w:w="2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</w:tcPr>
          <w:p w:rsidR="009A4BF0" w:rsidRPr="009A4BF0" w:rsidRDefault="009A4BF0" w:rsidP="00391A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BF0">
              <w:rPr>
                <w:rFonts w:ascii="Times New Roman" w:hAnsi="Times New Roman" w:cs="Times New Roman"/>
                <w:b/>
                <w:sz w:val="28"/>
                <w:szCs w:val="28"/>
              </w:rPr>
              <w:t>Cele kierunkowe: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</w:tcPr>
          <w:p w:rsidR="009A4BF0" w:rsidRPr="009A4BF0" w:rsidRDefault="009A4BF0" w:rsidP="00391A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BF0">
              <w:rPr>
                <w:rFonts w:ascii="Times New Roman" w:hAnsi="Times New Roman" w:cs="Times New Roman"/>
                <w:b/>
                <w:sz w:val="28"/>
                <w:szCs w:val="28"/>
              </w:rPr>
              <w:t>Kształtowanie postawy prozdrowotnej</w:t>
            </w:r>
          </w:p>
        </w:tc>
      </w:tr>
      <w:tr w:rsidR="00DC09EE" w:rsidRPr="009A4BF0" w:rsidTr="002A2658">
        <w:trPr>
          <w:cantSplit/>
        </w:trPr>
        <w:tc>
          <w:tcPr>
            <w:tcW w:w="2873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99"/>
          </w:tcPr>
          <w:p w:rsidR="00DC09EE" w:rsidRPr="009A4BF0" w:rsidRDefault="00DC09EE" w:rsidP="00391A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BF0">
              <w:rPr>
                <w:rFonts w:ascii="Times New Roman" w:hAnsi="Times New Roman" w:cs="Times New Roman"/>
                <w:b/>
                <w:sz w:val="28"/>
                <w:szCs w:val="28"/>
              </w:rPr>
              <w:t>Cele szczegółowe: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CC00"/>
            <w:vAlign w:val="center"/>
          </w:tcPr>
          <w:p w:rsidR="00DC09EE" w:rsidRPr="00DC09EE" w:rsidRDefault="00DC09EE" w:rsidP="00391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C09E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Uczeń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</w:tcPr>
          <w:p w:rsidR="00DC09EE" w:rsidRPr="009A4BF0" w:rsidRDefault="00DC09EE" w:rsidP="00391AD7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BF0">
              <w:rPr>
                <w:rFonts w:ascii="Times New Roman" w:hAnsi="Times New Roman" w:cs="Times New Roman"/>
                <w:b/>
                <w:sz w:val="28"/>
                <w:szCs w:val="28"/>
              </w:rPr>
              <w:t>1.wie jak należy zaplanować spędzanie czasu wolnego</w:t>
            </w:r>
          </w:p>
        </w:tc>
      </w:tr>
      <w:tr w:rsidR="00DC09EE" w:rsidRPr="009A4BF0" w:rsidTr="002A2658">
        <w:trPr>
          <w:cantSplit/>
        </w:trPr>
        <w:tc>
          <w:tcPr>
            <w:tcW w:w="287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C09EE" w:rsidRPr="009A4BF0" w:rsidRDefault="00DC09EE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09EE" w:rsidRPr="00DC09EE" w:rsidRDefault="00DC09EE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</w:tcPr>
          <w:p w:rsidR="00DC09EE" w:rsidRPr="009A4BF0" w:rsidRDefault="00DC09EE" w:rsidP="00391AD7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BF0">
              <w:rPr>
                <w:rFonts w:ascii="Times New Roman" w:hAnsi="Times New Roman" w:cs="Times New Roman"/>
                <w:b/>
                <w:sz w:val="28"/>
                <w:szCs w:val="28"/>
              </w:rPr>
              <w:t>2.rozumie potrzebę czynnego wypoczynku,</w:t>
            </w:r>
          </w:p>
        </w:tc>
      </w:tr>
      <w:tr w:rsidR="00DC09EE" w:rsidRPr="009A4BF0" w:rsidTr="002A2658">
        <w:trPr>
          <w:cantSplit/>
        </w:trPr>
        <w:tc>
          <w:tcPr>
            <w:tcW w:w="287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C09EE" w:rsidRPr="009A4BF0" w:rsidRDefault="00DC09EE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09EE" w:rsidRPr="00DC09EE" w:rsidRDefault="00DC09EE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</w:tcPr>
          <w:p w:rsidR="00DC09EE" w:rsidRPr="009A4BF0" w:rsidRDefault="00DC09EE" w:rsidP="00391AD7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BF0">
              <w:rPr>
                <w:rFonts w:ascii="Times New Roman" w:hAnsi="Times New Roman" w:cs="Times New Roman"/>
                <w:b/>
                <w:sz w:val="28"/>
                <w:szCs w:val="28"/>
              </w:rPr>
              <w:t>3.rozumie, że należy rozwijać własne zainteresowania i umiejętności,</w:t>
            </w:r>
          </w:p>
        </w:tc>
      </w:tr>
      <w:tr w:rsidR="00DC09EE" w:rsidRPr="009A4BF0" w:rsidTr="002A2658">
        <w:trPr>
          <w:cantSplit/>
        </w:trPr>
        <w:tc>
          <w:tcPr>
            <w:tcW w:w="287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C09EE" w:rsidRPr="009A4BF0" w:rsidRDefault="00DC09EE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09EE" w:rsidRPr="00DC09EE" w:rsidRDefault="00DC09EE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</w:tcPr>
          <w:p w:rsidR="00DC09EE" w:rsidRPr="009A4BF0" w:rsidRDefault="00DC09EE" w:rsidP="00391AD7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BF0">
              <w:rPr>
                <w:rFonts w:ascii="Times New Roman" w:hAnsi="Times New Roman" w:cs="Times New Roman"/>
                <w:b/>
                <w:sz w:val="28"/>
                <w:szCs w:val="28"/>
              </w:rPr>
              <w:t>4.potrafi zadbać o estetykę otoczenia w którym przebywa,</w:t>
            </w:r>
          </w:p>
        </w:tc>
      </w:tr>
      <w:tr w:rsidR="00DC09EE" w:rsidRPr="009A4BF0" w:rsidTr="002A2658">
        <w:trPr>
          <w:cantSplit/>
        </w:trPr>
        <w:tc>
          <w:tcPr>
            <w:tcW w:w="287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C09EE" w:rsidRPr="009A4BF0" w:rsidRDefault="00DC09EE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09EE" w:rsidRPr="00DC09EE" w:rsidRDefault="00DC09EE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</w:tcPr>
          <w:p w:rsidR="00DC09EE" w:rsidRPr="009A4BF0" w:rsidRDefault="00DC09EE" w:rsidP="00391AD7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BF0">
              <w:rPr>
                <w:rFonts w:ascii="Times New Roman" w:hAnsi="Times New Roman" w:cs="Times New Roman"/>
                <w:b/>
                <w:sz w:val="28"/>
                <w:szCs w:val="28"/>
              </w:rPr>
              <w:t>5.wie co to jest nałóg,</w:t>
            </w:r>
          </w:p>
        </w:tc>
      </w:tr>
      <w:tr w:rsidR="00DC09EE" w:rsidRPr="009A4BF0" w:rsidTr="002A2658">
        <w:trPr>
          <w:cantSplit/>
        </w:trPr>
        <w:tc>
          <w:tcPr>
            <w:tcW w:w="287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C09EE" w:rsidRPr="009A4BF0" w:rsidRDefault="00DC09EE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09EE" w:rsidRPr="00DC09EE" w:rsidRDefault="00DC09EE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</w:tcPr>
          <w:p w:rsidR="00DC09EE" w:rsidRPr="009A4BF0" w:rsidRDefault="00DC09EE" w:rsidP="00391AD7">
            <w:pPr>
              <w:ind w:left="360"/>
              <w:rPr>
                <w:rFonts w:ascii="Times New Roman" w:hAnsi="Times New Roman" w:cs="Times New Roman"/>
              </w:rPr>
            </w:pPr>
            <w:r w:rsidRPr="009A4BF0">
              <w:rPr>
                <w:rFonts w:ascii="Times New Roman" w:hAnsi="Times New Roman" w:cs="Times New Roman"/>
                <w:b/>
                <w:sz w:val="28"/>
                <w:szCs w:val="28"/>
              </w:rPr>
              <w:t>6.wie jak zdrowo się odżywiać i dbać o zdrowie.</w:t>
            </w:r>
          </w:p>
        </w:tc>
      </w:tr>
    </w:tbl>
    <w:p w:rsidR="009A4BF0" w:rsidRPr="009A4BF0" w:rsidRDefault="009A4BF0" w:rsidP="009A4BF0">
      <w:pPr>
        <w:jc w:val="both"/>
        <w:rPr>
          <w:rFonts w:ascii="Times New Roman" w:hAnsi="Times New Roman" w:cs="Times New Roman"/>
        </w:rPr>
      </w:pPr>
    </w:p>
    <w:tbl>
      <w:tblPr>
        <w:tblW w:w="928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2663"/>
        <w:gridCol w:w="1551"/>
        <w:gridCol w:w="2434"/>
        <w:gridCol w:w="1696"/>
      </w:tblGrid>
      <w:tr w:rsidR="009A4BF0" w:rsidRPr="009A4BF0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ODPOWIEDZIALNA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TERMIN </w:t>
            </w:r>
          </w:p>
        </w:tc>
      </w:tr>
      <w:tr w:rsidR="009A4BF0" w:rsidRPr="009A4BF0" w:rsidTr="00407431">
        <w:trPr>
          <w:cantSplit/>
        </w:trPr>
        <w:tc>
          <w:tcPr>
            <w:tcW w:w="9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A4BF0" w:rsidRPr="009A4BF0" w:rsidRDefault="009A4BF0" w:rsidP="009A4BF0">
            <w:pPr>
              <w:pStyle w:val="Nagwek1"/>
              <w:tabs>
                <w:tab w:val="clear" w:pos="360"/>
              </w:tabs>
              <w:ind w:left="432" w:firstLine="0"/>
            </w:pPr>
            <w:r w:rsidRPr="009A4BF0">
              <w:t>KLASA I</w:t>
            </w:r>
          </w:p>
          <w:p w:rsidR="009A4BF0" w:rsidRPr="009A4BF0" w:rsidRDefault="009A4BF0" w:rsidP="00391A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BF0" w:rsidRPr="009A4BF0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9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ABC zdrowego odżywiania</w:t>
            </w:r>
            <w:r w:rsidR="00EB2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2,5,6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9A4BF0" w:rsidRPr="009A4BF0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9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Udział w akcji: „Sprzątanie świata”.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Nauczyciel przyrody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F0" w:rsidRPr="009A4BF0" w:rsidRDefault="00731494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5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9A4BF0" w:rsidRPr="009A4BF0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Dzień Ziemi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Nauczyciel przyrody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 xml:space="preserve">Kwiecień </w:t>
            </w:r>
          </w:p>
        </w:tc>
      </w:tr>
      <w:tr w:rsidR="009A4BF0" w:rsidRPr="009A4BF0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9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projekcie</w:t>
            </w: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: „Dzień wiosny”.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  <w:r w:rsidR="00B2765F">
              <w:rPr>
                <w:rFonts w:ascii="Times New Roman" w:hAnsi="Times New Roman" w:cs="Times New Roman"/>
                <w:sz w:val="24"/>
                <w:szCs w:val="24"/>
              </w:rPr>
              <w:t xml:space="preserve"> i wychowawcy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9A4BF0" w:rsidRPr="009A4BF0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zdrowym ciele -zdrowy duch-gazetki, pogadanki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Wychowawca, nauczyciel w-f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</w:tc>
      </w:tr>
      <w:tr w:rsidR="009A4BF0" w:rsidRPr="009A4BF0" w:rsidTr="00407431">
        <w:trPr>
          <w:cantSplit/>
        </w:trPr>
        <w:tc>
          <w:tcPr>
            <w:tcW w:w="9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A4BF0" w:rsidRPr="009A4BF0" w:rsidRDefault="009A4BF0" w:rsidP="009A4BF0">
            <w:pPr>
              <w:pStyle w:val="Nagwek1"/>
              <w:tabs>
                <w:tab w:val="clear" w:pos="360"/>
              </w:tabs>
              <w:ind w:left="432" w:firstLine="0"/>
            </w:pPr>
            <w:r w:rsidRPr="009A4BF0">
              <w:lastRenderedPageBreak/>
              <w:t>KLASA II</w:t>
            </w:r>
          </w:p>
          <w:p w:rsidR="009A4BF0" w:rsidRPr="009A4BF0" w:rsidRDefault="009A4BF0" w:rsidP="00391A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BF0" w:rsidRPr="009A4BF0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ABC zdrowego odżywiania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2,5,6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 xml:space="preserve">Marzec </w:t>
            </w:r>
          </w:p>
        </w:tc>
      </w:tr>
      <w:tr w:rsidR="009A4BF0" w:rsidRPr="009A4BF0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Udział w akcji: „Sprzątanie świata”.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Nauczyciel przyrody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F0" w:rsidRPr="009A4BF0" w:rsidRDefault="00DC09EE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5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9A4BF0" w:rsidRPr="009A4BF0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Dzień Ziemi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Nauczyciel przyrody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 xml:space="preserve">Kwiecień </w:t>
            </w:r>
          </w:p>
        </w:tc>
      </w:tr>
      <w:tr w:rsidR="009A4BF0" w:rsidRPr="009A4BF0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9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 xml:space="preserve"> „Dzień wiosny”.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  <w:r w:rsidR="00B2765F">
              <w:rPr>
                <w:rFonts w:ascii="Times New Roman" w:hAnsi="Times New Roman" w:cs="Times New Roman"/>
                <w:sz w:val="24"/>
                <w:szCs w:val="24"/>
              </w:rPr>
              <w:t xml:space="preserve"> i wychowawcy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 xml:space="preserve">Marzec </w:t>
            </w:r>
          </w:p>
        </w:tc>
      </w:tr>
      <w:tr w:rsidR="009A4BF0" w:rsidRPr="009A4BF0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D44A77" w:rsidP="00391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zdrowym ciele </w:t>
            </w:r>
            <w:r w:rsidR="009A4BF0" w:rsidRPr="009A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zdrowy duch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wyjazdy na basen, </w:t>
            </w:r>
            <w:r w:rsidR="009A4BF0" w:rsidRPr="009A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gazetki, pogadanki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Wychowawca,  nauczyciel w-f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</w:tc>
      </w:tr>
      <w:tr w:rsidR="009A4BF0" w:rsidRPr="009A4BF0" w:rsidTr="00407431">
        <w:trPr>
          <w:cantSplit/>
        </w:trPr>
        <w:tc>
          <w:tcPr>
            <w:tcW w:w="9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A4BF0" w:rsidRPr="009A4BF0" w:rsidRDefault="009A4BF0" w:rsidP="009A4BF0">
            <w:pPr>
              <w:pStyle w:val="Nagwek1"/>
              <w:tabs>
                <w:tab w:val="clear" w:pos="360"/>
              </w:tabs>
              <w:ind w:left="432" w:firstLine="0"/>
            </w:pPr>
            <w:r w:rsidRPr="009A4BF0">
              <w:t>KLASA III</w:t>
            </w:r>
          </w:p>
          <w:p w:rsidR="009A4BF0" w:rsidRPr="009A4BF0" w:rsidRDefault="009A4BF0" w:rsidP="00391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BF0" w:rsidRPr="009A4BF0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 xml:space="preserve">„Biegnę po zdrowie”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 xml:space="preserve">Maj </w:t>
            </w:r>
          </w:p>
        </w:tc>
      </w:tr>
      <w:tr w:rsidR="009A4BF0" w:rsidRPr="009A4BF0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9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ABC zdrowego odżywiania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2,5,6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 xml:space="preserve">Marzec </w:t>
            </w:r>
          </w:p>
        </w:tc>
      </w:tr>
      <w:tr w:rsidR="009A4BF0" w:rsidRPr="009A4BF0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9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 xml:space="preserve">„Biały ząbek” - fluoryzacja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F0" w:rsidRPr="009A4BF0" w:rsidRDefault="00356948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harmonogramu wizyt pielęgniarki środowiskowej</w:t>
            </w:r>
          </w:p>
        </w:tc>
      </w:tr>
      <w:tr w:rsidR="009A4BF0" w:rsidRPr="009A4BF0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9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Udział w akcji: „Sprzątanie świata”.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Nauczyciel przyrody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F0" w:rsidRPr="009A4BF0" w:rsidRDefault="00DC09EE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5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9A4BF0" w:rsidRPr="009A4BF0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Dzień Ziemi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Nauczyciel przyrody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 xml:space="preserve">Kwiecień </w:t>
            </w:r>
          </w:p>
        </w:tc>
      </w:tr>
      <w:tr w:rsidR="009A4BF0" w:rsidRPr="009A4BF0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9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 xml:space="preserve"> „Dzień wiosny”.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C24777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  <w:r w:rsidR="00B2765F">
              <w:rPr>
                <w:rFonts w:ascii="Times New Roman" w:hAnsi="Times New Roman" w:cs="Times New Roman"/>
                <w:sz w:val="24"/>
                <w:szCs w:val="24"/>
              </w:rPr>
              <w:t xml:space="preserve"> i wychowawcy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 xml:space="preserve">Marzec </w:t>
            </w:r>
          </w:p>
        </w:tc>
      </w:tr>
      <w:tr w:rsidR="009A4BF0" w:rsidRPr="009A4BF0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D44A77" w:rsidP="00391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zdrowym ciele </w:t>
            </w:r>
            <w:r w:rsidR="009A4BF0" w:rsidRPr="009A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zdrowy duch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wyjazdy na basen,</w:t>
            </w:r>
            <w:r w:rsidR="009A4BF0" w:rsidRPr="009A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gazetki, pogadanki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Wychowawca,  nauczyciel w-f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</w:tc>
      </w:tr>
      <w:tr w:rsidR="009A4BF0" w:rsidRPr="009A4BF0" w:rsidTr="00407431">
        <w:trPr>
          <w:cantSplit/>
        </w:trPr>
        <w:tc>
          <w:tcPr>
            <w:tcW w:w="9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A4BF0" w:rsidRPr="009A4BF0" w:rsidRDefault="009A4BF0" w:rsidP="00C24777">
            <w:pPr>
              <w:pStyle w:val="Nagwek1"/>
              <w:tabs>
                <w:tab w:val="clear" w:pos="360"/>
              </w:tabs>
              <w:ind w:left="432" w:firstLine="0"/>
            </w:pPr>
            <w:r w:rsidRPr="009A4BF0">
              <w:lastRenderedPageBreak/>
              <w:t>KLASA IV</w:t>
            </w:r>
          </w:p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F0" w:rsidRPr="009A4BF0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C2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ABC zdrowego odżywiania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2,5,6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 xml:space="preserve">Marzec </w:t>
            </w:r>
          </w:p>
        </w:tc>
      </w:tr>
      <w:tr w:rsidR="009A4BF0" w:rsidRPr="009A4BF0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Mój czas wolny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 xml:space="preserve">Wychowawca, nauczyciel przyrody </w:t>
            </w:r>
            <w:r w:rsidR="0035694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i języka angielskiego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 xml:space="preserve">Luty </w:t>
            </w:r>
          </w:p>
        </w:tc>
      </w:tr>
      <w:tr w:rsidR="009A4BF0" w:rsidRPr="009A4BF0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C24777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</w:t>
            </w:r>
            <w:r w:rsidR="009A4BF0" w:rsidRPr="009A4BF0">
              <w:rPr>
                <w:rFonts w:ascii="Times New Roman" w:hAnsi="Times New Roman" w:cs="Times New Roman"/>
                <w:sz w:val="24"/>
                <w:szCs w:val="24"/>
              </w:rPr>
              <w:t xml:space="preserve">hobby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 xml:space="preserve">Wychowawca, nauczyciel języka angielskiego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F0" w:rsidRPr="009A4BF0" w:rsidRDefault="00C24777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9A4BF0" w:rsidRPr="009A4BF0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Udział w akcji: „Sprzątanie świata”.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Nauczyciel przyrody</w:t>
            </w:r>
            <w:r w:rsidR="00407431">
              <w:t xml:space="preserve"> </w:t>
            </w:r>
            <w:r w:rsidR="00407431" w:rsidRPr="00407431">
              <w:rPr>
                <w:rFonts w:ascii="Times New Roman" w:hAnsi="Times New Roman" w:cs="Times New Roman"/>
                <w:sz w:val="24"/>
                <w:szCs w:val="24"/>
              </w:rPr>
              <w:t>wychowawcy klas 1-3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F0" w:rsidRPr="009A4BF0" w:rsidRDefault="00731494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5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9A4BF0" w:rsidRPr="009A4BF0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Dzień Ziemi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73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Nauczyciel przyrody</w:t>
            </w:r>
            <w:r w:rsidR="00731494">
              <w:t xml:space="preserve"> </w:t>
            </w:r>
            <w:r w:rsidR="00731494" w:rsidRPr="00731494">
              <w:rPr>
                <w:rFonts w:ascii="Times New Roman" w:hAnsi="Times New Roman" w:cs="Times New Roman"/>
                <w:sz w:val="24"/>
                <w:szCs w:val="24"/>
              </w:rPr>
              <w:t>wychowawcy klas 1-3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 xml:space="preserve">Kwiecień </w:t>
            </w:r>
          </w:p>
        </w:tc>
      </w:tr>
      <w:tr w:rsidR="009A4BF0" w:rsidRPr="009A4BF0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C24777" w:rsidP="00C2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projekcie</w:t>
            </w:r>
            <w:r w:rsidR="009A4BF0" w:rsidRPr="009A4BF0">
              <w:rPr>
                <w:rFonts w:ascii="Times New Roman" w:hAnsi="Times New Roman" w:cs="Times New Roman"/>
                <w:sz w:val="24"/>
                <w:szCs w:val="24"/>
              </w:rPr>
              <w:t>: „Dzień wiosny”.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C24777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  <w:r w:rsidR="00B2765F">
              <w:rPr>
                <w:rFonts w:ascii="Times New Roman" w:hAnsi="Times New Roman" w:cs="Times New Roman"/>
                <w:sz w:val="24"/>
                <w:szCs w:val="24"/>
              </w:rPr>
              <w:t xml:space="preserve"> i wychowawcy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 xml:space="preserve">Marzec </w:t>
            </w:r>
          </w:p>
        </w:tc>
      </w:tr>
      <w:tr w:rsidR="009A4BF0" w:rsidRPr="009A4BF0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D44A77" w:rsidP="00391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zdrowym ciele </w:t>
            </w:r>
            <w:r w:rsidR="009A4BF0" w:rsidRPr="009A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zdrowy duch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rajdy rowerowe, </w:t>
            </w:r>
            <w:r w:rsidR="009A4BF0" w:rsidRPr="009A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gazetki, pogadanki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Wychowawca,  nauczyciel w-f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Listopad </w:t>
            </w:r>
          </w:p>
        </w:tc>
      </w:tr>
      <w:tr w:rsidR="009A4BF0" w:rsidRPr="009A4BF0" w:rsidTr="00407431">
        <w:trPr>
          <w:cantSplit/>
        </w:trPr>
        <w:tc>
          <w:tcPr>
            <w:tcW w:w="9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A4BF0" w:rsidRPr="009A4BF0" w:rsidRDefault="009A4BF0" w:rsidP="00C24777">
            <w:pPr>
              <w:pStyle w:val="Nagwek1"/>
              <w:tabs>
                <w:tab w:val="clear" w:pos="360"/>
              </w:tabs>
              <w:ind w:left="432" w:firstLine="0"/>
            </w:pPr>
            <w:r w:rsidRPr="009A4BF0">
              <w:t>KLASA V</w:t>
            </w:r>
          </w:p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F0" w:rsidRPr="009A4BF0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C2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Wiem jak pokonać trudności w nauce</w:t>
            </w:r>
            <w:r w:rsidR="00C2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B2765F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Wychowawca,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</w:tr>
      <w:tr w:rsidR="009A4BF0" w:rsidRPr="009A4BF0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C2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ABC zdrowego odżywiania</w:t>
            </w:r>
            <w:r w:rsidR="00C2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2,5,6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 xml:space="preserve">Marzec </w:t>
            </w:r>
          </w:p>
        </w:tc>
      </w:tr>
      <w:tr w:rsidR="009A4BF0" w:rsidRPr="009A4BF0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Chcę poznać siebie</w:t>
            </w:r>
            <w:r w:rsidR="00C2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</w:tc>
      </w:tr>
      <w:tr w:rsidR="009A4BF0" w:rsidRPr="009A4BF0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Jak się zachować w szkole i poza nią</w:t>
            </w:r>
            <w:r w:rsidR="00C2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 xml:space="preserve">Wychowawca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</w:tr>
      <w:tr w:rsidR="00331C35" w:rsidRPr="00331C35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331C35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5">
              <w:rPr>
                <w:rFonts w:ascii="Times New Roman" w:hAnsi="Times New Roman" w:cs="Times New Roman"/>
                <w:sz w:val="24"/>
                <w:szCs w:val="24"/>
              </w:rPr>
              <w:t>Higiena ciała i umysłu</w:t>
            </w:r>
            <w:r w:rsidR="00C24777" w:rsidRPr="00331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331C35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5">
              <w:rPr>
                <w:rFonts w:ascii="Times New Roman" w:hAnsi="Times New Roman" w:cs="Times New Roman"/>
                <w:sz w:val="24"/>
                <w:szCs w:val="24"/>
              </w:rPr>
              <w:t>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331C35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5">
              <w:rPr>
                <w:rFonts w:ascii="Times New Roman" w:hAnsi="Times New Roman" w:cs="Times New Roman"/>
                <w:sz w:val="24"/>
                <w:szCs w:val="24"/>
              </w:rPr>
              <w:t>Wychowawca, nauczyciel przyrody</w:t>
            </w:r>
            <w:r w:rsidR="00DC09EE" w:rsidRPr="00331C35">
              <w:rPr>
                <w:rFonts w:ascii="Times New Roman" w:hAnsi="Times New Roman" w:cs="Times New Roman"/>
                <w:sz w:val="24"/>
                <w:szCs w:val="24"/>
              </w:rPr>
              <w:t>, nauczyciel w-f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F0" w:rsidRPr="00331C35" w:rsidRDefault="00DC09EE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5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331C35" w:rsidRPr="00331C35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331C35" w:rsidRDefault="009A4BF0" w:rsidP="00C2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35">
              <w:rPr>
                <w:rFonts w:ascii="Times New Roman" w:hAnsi="Times New Roman" w:cs="Times New Roman"/>
                <w:sz w:val="24"/>
                <w:szCs w:val="24"/>
              </w:rPr>
              <w:t>Udział w akcji: „Sprzątanie świata”.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331C35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5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31" w:rsidRPr="00331C35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5">
              <w:rPr>
                <w:rFonts w:ascii="Times New Roman" w:hAnsi="Times New Roman" w:cs="Times New Roman"/>
                <w:sz w:val="24"/>
                <w:szCs w:val="24"/>
              </w:rPr>
              <w:t>Nauczyciel przyrody</w:t>
            </w:r>
            <w:r w:rsidR="00407431" w:rsidRPr="00331C35">
              <w:t xml:space="preserve"> </w:t>
            </w:r>
            <w:r w:rsidR="00407431" w:rsidRPr="00331C35">
              <w:rPr>
                <w:rFonts w:ascii="Times New Roman" w:hAnsi="Times New Roman" w:cs="Times New Roman"/>
                <w:sz w:val="24"/>
                <w:szCs w:val="24"/>
              </w:rPr>
              <w:t>wychowawcy klas 1-3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F0" w:rsidRPr="00331C35" w:rsidRDefault="00731494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5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9A4BF0" w:rsidRPr="009A4BF0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Dzień Ziemi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Nauczyciel przyrody</w:t>
            </w:r>
            <w:r w:rsidR="00731494">
              <w:rPr>
                <w:rFonts w:ascii="Times New Roman" w:hAnsi="Times New Roman" w:cs="Times New Roman"/>
                <w:sz w:val="24"/>
                <w:szCs w:val="24"/>
              </w:rPr>
              <w:t xml:space="preserve"> wychowawcy klas 1-3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 xml:space="preserve">Kwiecień </w:t>
            </w:r>
          </w:p>
        </w:tc>
      </w:tr>
      <w:tr w:rsidR="009A4BF0" w:rsidRPr="009A4BF0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C24777" w:rsidP="00C2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projekcie</w:t>
            </w:r>
            <w:r w:rsidR="009A4BF0" w:rsidRPr="009A4BF0">
              <w:rPr>
                <w:rFonts w:ascii="Times New Roman" w:hAnsi="Times New Roman" w:cs="Times New Roman"/>
                <w:sz w:val="24"/>
                <w:szCs w:val="24"/>
              </w:rPr>
              <w:t>: „Dzień wiosny”.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C24777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 xml:space="preserve">Marzec </w:t>
            </w:r>
          </w:p>
        </w:tc>
      </w:tr>
      <w:tr w:rsidR="009A4BF0" w:rsidRPr="009A4BF0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ED7954" w:rsidP="00391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zdrowym ciele </w:t>
            </w:r>
            <w:r w:rsidR="009A4BF0" w:rsidRPr="009A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zdrowy duch</w:t>
            </w:r>
            <w:r w:rsidR="00D44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rajdy rowerowe, </w:t>
            </w:r>
            <w:r w:rsidR="009A4BF0" w:rsidRPr="009A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gazetki, pogadanki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Wychowawca,  nauczyciel w-f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F0" w:rsidRPr="009A4BF0" w:rsidRDefault="009A4BF0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Listopad </w:t>
            </w:r>
          </w:p>
        </w:tc>
      </w:tr>
      <w:tr w:rsidR="000E5342" w:rsidRPr="009A4BF0" w:rsidTr="00407431">
        <w:trPr>
          <w:cantSplit/>
        </w:trPr>
        <w:tc>
          <w:tcPr>
            <w:tcW w:w="9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E5342" w:rsidRPr="009A4BF0" w:rsidRDefault="000E5342" w:rsidP="000E5342">
            <w:pPr>
              <w:pStyle w:val="Nagwek1"/>
              <w:tabs>
                <w:tab w:val="clear" w:pos="360"/>
              </w:tabs>
            </w:pPr>
            <w:r w:rsidRPr="009A4BF0">
              <w:t>KLASA VI</w:t>
            </w:r>
          </w:p>
          <w:p w:rsidR="000E5342" w:rsidRPr="009A4BF0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2" w:rsidRPr="009A4BF0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9A4BF0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9A4BF0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Sto pytań do nauczyciela wychowawcy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9A4BF0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9A4BF0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42" w:rsidRPr="009A4BF0" w:rsidRDefault="000E5342" w:rsidP="000E53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</w:tr>
      <w:tr w:rsidR="000E5342" w:rsidRPr="009A4BF0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9A4BF0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9A4BF0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Sport to zdrowie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9A4BF0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9A4BF0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Wychowawca, nauczyciel w-f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42" w:rsidRPr="009A4BF0" w:rsidRDefault="000E5342" w:rsidP="000E53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</w:tc>
      </w:tr>
      <w:tr w:rsidR="000E5342" w:rsidRPr="009A4BF0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9A4BF0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9A4BF0" w:rsidRDefault="000E5342" w:rsidP="000E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ABC zdrowego odżywiania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9A4BF0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2,5,6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9A4BF0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42" w:rsidRPr="009A4BF0" w:rsidRDefault="000E5342" w:rsidP="000E53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 xml:space="preserve">Marzec </w:t>
            </w:r>
          </w:p>
        </w:tc>
      </w:tr>
      <w:tr w:rsidR="000E5342" w:rsidRPr="009A4BF0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9A4BF0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9A4BF0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Kultura języka, stroju, zachowania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9A4BF0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9A4BF0" w:rsidRDefault="000E5342" w:rsidP="000E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Wychowawca, nauczyciel języka polskiego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42" w:rsidRPr="009A4BF0" w:rsidRDefault="000E5342" w:rsidP="000E53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</w:tc>
      </w:tr>
      <w:tr w:rsidR="000E5342" w:rsidRPr="009A4BF0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9A4BF0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9A4BF0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Poznaję siebie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9A4BF0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9A4BF0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 ,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42" w:rsidRPr="009A4BF0" w:rsidRDefault="000E5342" w:rsidP="000E53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</w:tc>
      </w:tr>
      <w:tr w:rsidR="000E5342" w:rsidRPr="009A4BF0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9A4BF0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9A4BF0" w:rsidRDefault="000E5342" w:rsidP="000E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Udział w akcji: „Sprzątanie świata”.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9A4BF0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331C35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5">
              <w:rPr>
                <w:rFonts w:ascii="Times New Roman" w:hAnsi="Times New Roman" w:cs="Times New Roman"/>
                <w:sz w:val="24"/>
                <w:szCs w:val="24"/>
              </w:rPr>
              <w:t>Nauczyciel przyrody wychowawcy klas 1-3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42" w:rsidRPr="00331C35" w:rsidRDefault="000E5342" w:rsidP="000E53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5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0E5342" w:rsidRPr="009A4BF0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9A4BF0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9A4BF0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Dzień Ziemi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9A4BF0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9A4BF0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Nauczyciel przyrody</w:t>
            </w:r>
            <w:r>
              <w:t xml:space="preserve"> </w:t>
            </w:r>
            <w:r w:rsidRPr="00407431">
              <w:rPr>
                <w:rFonts w:ascii="Times New Roman" w:hAnsi="Times New Roman" w:cs="Times New Roman"/>
                <w:sz w:val="24"/>
                <w:szCs w:val="24"/>
              </w:rPr>
              <w:t>wychowawcy klas 1-3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42" w:rsidRPr="009A4BF0" w:rsidRDefault="000E5342" w:rsidP="000E53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 xml:space="preserve">Kwiecień </w:t>
            </w:r>
          </w:p>
        </w:tc>
      </w:tr>
      <w:tr w:rsidR="000E5342" w:rsidRPr="009A4BF0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9A4BF0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9A4BF0" w:rsidRDefault="000E5342" w:rsidP="000E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Udzia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  w projekcie</w:t>
            </w: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: „Dzień wiosny”.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9A4BF0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9A4BF0" w:rsidRDefault="000E5342" w:rsidP="000E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SU i wychowawcy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42" w:rsidRPr="009A4BF0" w:rsidRDefault="000E5342" w:rsidP="000E534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 xml:space="preserve">Marzec </w:t>
            </w:r>
          </w:p>
        </w:tc>
      </w:tr>
      <w:tr w:rsidR="000E5342" w:rsidRPr="009A4BF0" w:rsidTr="00331C35">
        <w:trPr>
          <w:trHeight w:val="117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9A4BF0" w:rsidRDefault="000E5342" w:rsidP="000E53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9A4BF0" w:rsidRDefault="000E5342" w:rsidP="000E53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zdrowym ciele  zdrowy duch-rajdy rowerowe </w:t>
            </w:r>
            <w:r w:rsidRPr="009A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gazetki, pogadanki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9A4BF0" w:rsidRDefault="000E5342" w:rsidP="000E53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9A4BF0" w:rsidRDefault="000E5342" w:rsidP="000E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Wychowawca,  nauczyciel w-f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42" w:rsidRPr="009A4BF0" w:rsidRDefault="000E5342" w:rsidP="000E53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0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</w:tc>
      </w:tr>
      <w:tr w:rsidR="000E5342" w:rsidRPr="00407431" w:rsidTr="00407431">
        <w:trPr>
          <w:cantSplit/>
        </w:trPr>
        <w:tc>
          <w:tcPr>
            <w:tcW w:w="9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E5342" w:rsidRDefault="000E5342" w:rsidP="009606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 VI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  <w:p w:rsidR="00960645" w:rsidRPr="00960645" w:rsidRDefault="00960645" w:rsidP="009606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342" w:rsidRPr="00407431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407431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407431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31">
              <w:rPr>
                <w:rFonts w:ascii="Times New Roman" w:hAnsi="Times New Roman" w:cs="Times New Roman"/>
                <w:sz w:val="24"/>
                <w:szCs w:val="24"/>
              </w:rPr>
              <w:t>Sport to zdrowie.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407431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31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407431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31">
              <w:rPr>
                <w:rFonts w:ascii="Times New Roman" w:hAnsi="Times New Roman" w:cs="Times New Roman"/>
                <w:sz w:val="24"/>
                <w:szCs w:val="24"/>
              </w:rPr>
              <w:t>Wychowawca, nauczyciel w-f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42" w:rsidRPr="00407431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31"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</w:tc>
      </w:tr>
      <w:tr w:rsidR="000E5342" w:rsidRPr="00407431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407431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407431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31">
              <w:rPr>
                <w:rFonts w:ascii="Times New Roman" w:hAnsi="Times New Roman" w:cs="Times New Roman"/>
                <w:sz w:val="24"/>
                <w:szCs w:val="24"/>
              </w:rPr>
              <w:t>ABC zdrowego odżywiania się.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407431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31">
              <w:rPr>
                <w:rFonts w:ascii="Times New Roman" w:hAnsi="Times New Roman" w:cs="Times New Roman"/>
                <w:sz w:val="24"/>
                <w:szCs w:val="24"/>
              </w:rPr>
              <w:t>2,5,6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407431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31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42" w:rsidRPr="00407431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31">
              <w:rPr>
                <w:rFonts w:ascii="Times New Roman" w:hAnsi="Times New Roman" w:cs="Times New Roman"/>
                <w:sz w:val="24"/>
                <w:szCs w:val="24"/>
              </w:rPr>
              <w:t xml:space="preserve">Marzec </w:t>
            </w:r>
          </w:p>
        </w:tc>
      </w:tr>
      <w:tr w:rsidR="000E5342" w:rsidRPr="00407431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407431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407431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31">
              <w:rPr>
                <w:rFonts w:ascii="Times New Roman" w:hAnsi="Times New Roman" w:cs="Times New Roman"/>
                <w:sz w:val="24"/>
                <w:szCs w:val="24"/>
              </w:rPr>
              <w:t>Kultura języka, stroju, zachowania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407431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407431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31">
              <w:rPr>
                <w:rFonts w:ascii="Times New Roman" w:hAnsi="Times New Roman" w:cs="Times New Roman"/>
                <w:sz w:val="24"/>
                <w:szCs w:val="24"/>
              </w:rPr>
              <w:t>Wychowawca, nauczyciel języka polskiego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42" w:rsidRPr="00407431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31"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</w:tc>
      </w:tr>
      <w:tr w:rsidR="000E5342" w:rsidRPr="00407431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407431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407431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31">
              <w:rPr>
                <w:rFonts w:ascii="Times New Roman" w:hAnsi="Times New Roman" w:cs="Times New Roman"/>
                <w:sz w:val="24"/>
                <w:szCs w:val="24"/>
              </w:rPr>
              <w:t>Poznaję siebie.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407431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31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407431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31">
              <w:rPr>
                <w:rFonts w:ascii="Times New Roman" w:hAnsi="Times New Roman" w:cs="Times New Roman"/>
                <w:sz w:val="24"/>
                <w:szCs w:val="24"/>
              </w:rPr>
              <w:t>Wychowawca ,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42" w:rsidRPr="00407431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31"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</w:tc>
      </w:tr>
      <w:tr w:rsidR="000E5342" w:rsidRPr="00407431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407431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407431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31">
              <w:rPr>
                <w:rFonts w:ascii="Times New Roman" w:hAnsi="Times New Roman" w:cs="Times New Roman"/>
                <w:sz w:val="24"/>
                <w:szCs w:val="24"/>
              </w:rPr>
              <w:t>Udział w akcji: „Sprzątanie świata”.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407431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31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407431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31">
              <w:rPr>
                <w:rFonts w:ascii="Times New Roman" w:hAnsi="Times New Roman" w:cs="Times New Roman"/>
                <w:sz w:val="24"/>
                <w:szCs w:val="24"/>
              </w:rPr>
              <w:t>Nauczyciel przyrody wychowawcy klas 1-3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42" w:rsidRPr="00407431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31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0E5342" w:rsidRPr="00407431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407431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407431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31">
              <w:rPr>
                <w:rFonts w:ascii="Times New Roman" w:hAnsi="Times New Roman" w:cs="Times New Roman"/>
                <w:sz w:val="24"/>
                <w:szCs w:val="24"/>
              </w:rPr>
              <w:t>Dzień Ziemi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407431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31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407431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31">
              <w:rPr>
                <w:rFonts w:ascii="Times New Roman" w:hAnsi="Times New Roman" w:cs="Times New Roman"/>
                <w:sz w:val="24"/>
                <w:szCs w:val="24"/>
              </w:rPr>
              <w:t>Nauczyciel przyrody</w:t>
            </w:r>
            <w:r>
              <w:t xml:space="preserve"> </w:t>
            </w:r>
            <w:r w:rsidRPr="00407431">
              <w:rPr>
                <w:rFonts w:ascii="Times New Roman" w:hAnsi="Times New Roman" w:cs="Times New Roman"/>
                <w:sz w:val="24"/>
                <w:szCs w:val="24"/>
              </w:rPr>
              <w:t>wychowawcy klas 1-3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42" w:rsidRPr="00407431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31">
              <w:rPr>
                <w:rFonts w:ascii="Times New Roman" w:hAnsi="Times New Roman" w:cs="Times New Roman"/>
                <w:sz w:val="24"/>
                <w:szCs w:val="24"/>
              </w:rPr>
              <w:t xml:space="preserve">Kwiecień </w:t>
            </w:r>
          </w:p>
        </w:tc>
      </w:tr>
      <w:tr w:rsidR="000E5342" w:rsidRPr="00407431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407431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407431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31">
              <w:rPr>
                <w:rFonts w:ascii="Times New Roman" w:hAnsi="Times New Roman" w:cs="Times New Roman"/>
                <w:sz w:val="24"/>
                <w:szCs w:val="24"/>
              </w:rPr>
              <w:t>Udział  w projekcie: „Dzień wiosny”.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407431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31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407431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31">
              <w:rPr>
                <w:rFonts w:ascii="Times New Roman" w:hAnsi="Times New Roman" w:cs="Times New Roman"/>
                <w:sz w:val="24"/>
                <w:szCs w:val="24"/>
              </w:rPr>
              <w:t>Opiekun SU i wychowawcy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42" w:rsidRPr="00407431" w:rsidRDefault="000E5342" w:rsidP="000E53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431">
              <w:rPr>
                <w:rFonts w:ascii="Times New Roman" w:hAnsi="Times New Roman" w:cs="Times New Roman"/>
                <w:sz w:val="24"/>
                <w:szCs w:val="24"/>
              </w:rPr>
              <w:t xml:space="preserve">Marzec </w:t>
            </w:r>
          </w:p>
        </w:tc>
      </w:tr>
      <w:tr w:rsidR="000E5342" w:rsidRPr="00407431" w:rsidTr="004074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407431" w:rsidRDefault="000E5342" w:rsidP="000E53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407431" w:rsidRDefault="000E5342" w:rsidP="000E53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zdrowym ciele  zdrowy duch-rajdy rowerowe gazetki, pogadanki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407431" w:rsidRDefault="000E5342" w:rsidP="000E53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342" w:rsidRPr="00407431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Wychowawca,  nauczyciel w-f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42" w:rsidRPr="00407431" w:rsidRDefault="000E5342" w:rsidP="000E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31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</w:tc>
      </w:tr>
    </w:tbl>
    <w:p w:rsidR="00291F3F" w:rsidRDefault="00291F3F" w:rsidP="00B36F41">
      <w:pPr>
        <w:jc w:val="both"/>
      </w:pPr>
    </w:p>
    <w:p w:rsidR="00331C35" w:rsidRDefault="00331C35" w:rsidP="00ED79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C35" w:rsidRDefault="00331C35" w:rsidP="00ED79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C35" w:rsidRDefault="00331C35" w:rsidP="00ED79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C35" w:rsidRDefault="00331C35" w:rsidP="00ED79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C35" w:rsidRDefault="00331C35" w:rsidP="00ED79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C35" w:rsidRDefault="00331C35" w:rsidP="00ED79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C35" w:rsidRDefault="00331C35" w:rsidP="00ED79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C35" w:rsidRDefault="00331C35" w:rsidP="00ED79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C35" w:rsidRDefault="00331C35" w:rsidP="00ED79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C35" w:rsidRDefault="00331C35" w:rsidP="00ED79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7954" w:rsidRPr="00FA3941" w:rsidRDefault="00ED7954" w:rsidP="00ED79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Ocena efektywności działań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9"/>
        <w:gridCol w:w="5375"/>
        <w:gridCol w:w="3088"/>
      </w:tblGrid>
      <w:tr w:rsidR="00ED7954" w:rsidRPr="00401B2F" w:rsidTr="00331C35">
        <w:tc>
          <w:tcPr>
            <w:tcW w:w="5974" w:type="dxa"/>
            <w:gridSpan w:val="2"/>
            <w:shd w:val="clear" w:color="auto" w:fill="FBD4B4" w:themeFill="accent6" w:themeFillTint="66"/>
          </w:tcPr>
          <w:p w:rsidR="00ED7954" w:rsidRPr="00FA3941" w:rsidRDefault="00ED7954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</w:pPr>
          </w:p>
          <w:p w:rsidR="00ED7954" w:rsidRPr="00FA3941" w:rsidRDefault="00ED7954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941">
              <w:rPr>
                <w:rFonts w:ascii="Times New Roman" w:hAnsi="Times New Roman" w:cs="Times New Roman"/>
                <w:b/>
                <w:sz w:val="26"/>
                <w:szCs w:val="26"/>
              </w:rPr>
              <w:t>Kryteria efektywności działań</w:t>
            </w:r>
          </w:p>
          <w:p w:rsidR="00ED7954" w:rsidRPr="00FA3941" w:rsidRDefault="00ED7954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</w:pPr>
          </w:p>
        </w:tc>
        <w:tc>
          <w:tcPr>
            <w:tcW w:w="3088" w:type="dxa"/>
            <w:shd w:val="clear" w:color="auto" w:fill="FBD4B4" w:themeFill="accent6" w:themeFillTint="66"/>
          </w:tcPr>
          <w:p w:rsidR="00ED7954" w:rsidRDefault="00ED7954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7954" w:rsidRDefault="00ED7954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1B2F">
              <w:rPr>
                <w:rFonts w:ascii="Times New Roman" w:hAnsi="Times New Roman" w:cs="Times New Roman"/>
                <w:b/>
                <w:sz w:val="26"/>
                <w:szCs w:val="26"/>
              </w:rPr>
              <w:t>Osoba odpowiedzialna za gromadzenie danych</w:t>
            </w:r>
          </w:p>
          <w:p w:rsidR="00ED7954" w:rsidRPr="00401B2F" w:rsidRDefault="00ED7954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D7954" w:rsidRPr="00391AD7" w:rsidTr="00331C35">
        <w:tc>
          <w:tcPr>
            <w:tcW w:w="599" w:type="dxa"/>
          </w:tcPr>
          <w:p w:rsidR="00ED7954" w:rsidRPr="00391AD7" w:rsidRDefault="00ED7954" w:rsidP="00391AD7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AD7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5375" w:type="dxa"/>
          </w:tcPr>
          <w:p w:rsidR="00ED7954" w:rsidRPr="00391AD7" w:rsidRDefault="00ED7954" w:rsidP="00391AD7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AD7">
              <w:rPr>
                <w:rFonts w:ascii="Times New Roman" w:hAnsi="Times New Roman" w:cs="Times New Roman"/>
                <w:b/>
                <w:sz w:val="26"/>
                <w:szCs w:val="26"/>
              </w:rPr>
              <w:t>Liczba</w:t>
            </w:r>
            <w:r w:rsidRPr="00391A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AD7">
              <w:rPr>
                <w:rFonts w:ascii="Times New Roman" w:hAnsi="Times New Roman" w:cs="Times New Roman"/>
                <w:b/>
                <w:sz w:val="26"/>
                <w:szCs w:val="26"/>
              </w:rPr>
              <w:t>uczniów biorących udział w akcjach na rzecz ochrony środowiska .</w:t>
            </w:r>
          </w:p>
        </w:tc>
        <w:tc>
          <w:tcPr>
            <w:tcW w:w="3088" w:type="dxa"/>
          </w:tcPr>
          <w:p w:rsidR="00ED7954" w:rsidRPr="00391AD7" w:rsidRDefault="00ED7954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AD7">
              <w:rPr>
                <w:rFonts w:ascii="Times New Roman" w:hAnsi="Times New Roman" w:cs="Times New Roman"/>
                <w:b/>
                <w:sz w:val="26"/>
                <w:szCs w:val="26"/>
              </w:rPr>
              <w:t>wychowawca</w:t>
            </w:r>
          </w:p>
        </w:tc>
      </w:tr>
      <w:tr w:rsidR="00ED7954" w:rsidRPr="00391AD7" w:rsidTr="00331C35">
        <w:tc>
          <w:tcPr>
            <w:tcW w:w="599" w:type="dxa"/>
          </w:tcPr>
          <w:p w:rsidR="00ED7954" w:rsidRPr="00391AD7" w:rsidRDefault="00ED7954" w:rsidP="00391AD7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AD7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5375" w:type="dxa"/>
          </w:tcPr>
          <w:p w:rsidR="00ED7954" w:rsidRPr="00391AD7" w:rsidRDefault="00ED7954" w:rsidP="00391AD7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AD7">
              <w:rPr>
                <w:rFonts w:ascii="Times New Roman" w:hAnsi="Times New Roman" w:cs="Times New Roman"/>
                <w:b/>
                <w:sz w:val="26"/>
                <w:szCs w:val="26"/>
              </w:rPr>
              <w:t>Liczba uczniów biorących udział w sportowych zajęciach pozalekcyjnych.</w:t>
            </w:r>
          </w:p>
        </w:tc>
        <w:tc>
          <w:tcPr>
            <w:tcW w:w="3088" w:type="dxa"/>
          </w:tcPr>
          <w:p w:rsidR="00ED7954" w:rsidRPr="00391AD7" w:rsidRDefault="00D44A77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A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Nauczyciel </w:t>
            </w:r>
            <w:r w:rsidR="00ED7954" w:rsidRPr="00391AD7">
              <w:rPr>
                <w:rFonts w:ascii="Times New Roman" w:hAnsi="Times New Roman" w:cs="Times New Roman"/>
                <w:b/>
                <w:sz w:val="26"/>
                <w:szCs w:val="26"/>
              </w:rPr>
              <w:t>w - f</w:t>
            </w:r>
          </w:p>
          <w:p w:rsidR="00ED7954" w:rsidRPr="00391AD7" w:rsidRDefault="00ED7954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D7954" w:rsidRPr="00391AD7" w:rsidTr="00331C35">
        <w:tc>
          <w:tcPr>
            <w:tcW w:w="599" w:type="dxa"/>
          </w:tcPr>
          <w:p w:rsidR="00ED7954" w:rsidRPr="00391AD7" w:rsidRDefault="00ED7954" w:rsidP="00391AD7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AD7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5375" w:type="dxa"/>
          </w:tcPr>
          <w:p w:rsidR="00ED7954" w:rsidRPr="00391AD7" w:rsidRDefault="00ED7954" w:rsidP="00391AD7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AD7">
              <w:rPr>
                <w:rFonts w:ascii="Times New Roman" w:hAnsi="Times New Roman" w:cs="Times New Roman"/>
                <w:b/>
                <w:sz w:val="26"/>
                <w:szCs w:val="26"/>
              </w:rPr>
              <w:t>Liczba uczniów biorących udział w olimpiadach, zawodach, turniejach sportowych i odnoszących sukcesy .</w:t>
            </w:r>
          </w:p>
        </w:tc>
        <w:tc>
          <w:tcPr>
            <w:tcW w:w="3088" w:type="dxa"/>
          </w:tcPr>
          <w:p w:rsidR="00ED7954" w:rsidRPr="00391AD7" w:rsidRDefault="00D44A77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A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Nauczyciel </w:t>
            </w:r>
            <w:r w:rsidR="00ED7954" w:rsidRPr="00391A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w - f</w:t>
            </w:r>
          </w:p>
        </w:tc>
      </w:tr>
      <w:tr w:rsidR="00ED7954" w:rsidRPr="00391AD7" w:rsidTr="00331C35">
        <w:tc>
          <w:tcPr>
            <w:tcW w:w="599" w:type="dxa"/>
          </w:tcPr>
          <w:p w:rsidR="00ED7954" w:rsidRPr="00391AD7" w:rsidRDefault="00ED7954" w:rsidP="00391AD7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AD7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5375" w:type="dxa"/>
          </w:tcPr>
          <w:p w:rsidR="00ED7954" w:rsidRPr="00391AD7" w:rsidRDefault="00ED7954" w:rsidP="00391AD7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AD7">
              <w:rPr>
                <w:rFonts w:ascii="Times New Roman" w:hAnsi="Times New Roman" w:cs="Times New Roman"/>
                <w:b/>
                <w:sz w:val="26"/>
                <w:szCs w:val="26"/>
              </w:rPr>
              <w:t>Liczba uczniów biorących udział w rajdach rowerowych.</w:t>
            </w:r>
          </w:p>
        </w:tc>
        <w:tc>
          <w:tcPr>
            <w:tcW w:w="3088" w:type="dxa"/>
          </w:tcPr>
          <w:p w:rsidR="00ED7954" w:rsidRPr="00391AD7" w:rsidRDefault="00D44A77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AD7">
              <w:rPr>
                <w:rFonts w:ascii="Times New Roman" w:hAnsi="Times New Roman" w:cs="Times New Roman"/>
                <w:b/>
                <w:sz w:val="26"/>
                <w:szCs w:val="26"/>
              </w:rPr>
              <w:t>Wychowawcy</w:t>
            </w:r>
          </w:p>
        </w:tc>
      </w:tr>
      <w:tr w:rsidR="00ED7954" w:rsidRPr="00391AD7" w:rsidTr="00331C35">
        <w:tc>
          <w:tcPr>
            <w:tcW w:w="599" w:type="dxa"/>
          </w:tcPr>
          <w:p w:rsidR="00ED7954" w:rsidRPr="00391AD7" w:rsidRDefault="00ED7954" w:rsidP="00391AD7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AD7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5375" w:type="dxa"/>
          </w:tcPr>
          <w:p w:rsidR="00ED7954" w:rsidRPr="00391AD7" w:rsidRDefault="00ED7954" w:rsidP="00391AD7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AD7">
              <w:rPr>
                <w:rFonts w:ascii="Times New Roman" w:hAnsi="Times New Roman" w:cs="Times New Roman"/>
                <w:b/>
                <w:sz w:val="26"/>
                <w:szCs w:val="26"/>
              </w:rPr>
              <w:t>Liczba uczniów biorących udział w progra</w:t>
            </w:r>
            <w:r w:rsidR="00D44A77" w:rsidRPr="00391AD7">
              <w:rPr>
                <w:rFonts w:ascii="Times New Roman" w:hAnsi="Times New Roman" w:cs="Times New Roman"/>
                <w:b/>
                <w:sz w:val="26"/>
                <w:szCs w:val="26"/>
              </w:rPr>
              <w:t>mie „ABC zdrowego odżywiania się</w:t>
            </w:r>
            <w:r w:rsidRPr="00391AD7">
              <w:rPr>
                <w:rFonts w:ascii="Times New Roman" w:hAnsi="Times New Roman" w:cs="Times New Roman"/>
                <w:b/>
                <w:sz w:val="26"/>
                <w:szCs w:val="26"/>
              </w:rPr>
              <w:t>”.</w:t>
            </w:r>
          </w:p>
        </w:tc>
        <w:tc>
          <w:tcPr>
            <w:tcW w:w="3088" w:type="dxa"/>
          </w:tcPr>
          <w:p w:rsidR="00ED7954" w:rsidRPr="00391AD7" w:rsidRDefault="00B2765F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Wychowawcy</w:t>
            </w:r>
          </w:p>
        </w:tc>
      </w:tr>
      <w:tr w:rsidR="00ED7954" w:rsidRPr="00391AD7" w:rsidTr="00331C35">
        <w:tc>
          <w:tcPr>
            <w:tcW w:w="599" w:type="dxa"/>
          </w:tcPr>
          <w:p w:rsidR="00ED7954" w:rsidRPr="00391AD7" w:rsidRDefault="00C03F67" w:rsidP="00391AD7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ED7954" w:rsidRPr="00391A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375" w:type="dxa"/>
          </w:tcPr>
          <w:p w:rsidR="00ED7954" w:rsidRPr="00391AD7" w:rsidRDefault="00ED7954" w:rsidP="00391AD7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AD7">
              <w:rPr>
                <w:rFonts w:ascii="Times New Roman" w:hAnsi="Times New Roman" w:cs="Times New Roman"/>
                <w:b/>
                <w:sz w:val="26"/>
                <w:szCs w:val="26"/>
              </w:rPr>
              <w:t>Liczba godzin nieusprawiedliwionych.</w:t>
            </w:r>
          </w:p>
        </w:tc>
        <w:tc>
          <w:tcPr>
            <w:tcW w:w="3088" w:type="dxa"/>
          </w:tcPr>
          <w:p w:rsidR="00ED7954" w:rsidRPr="00391AD7" w:rsidRDefault="00ED7954" w:rsidP="00391AD7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AD7">
              <w:rPr>
                <w:rFonts w:ascii="Times New Roman" w:hAnsi="Times New Roman" w:cs="Times New Roman"/>
                <w:b/>
                <w:sz w:val="26"/>
                <w:szCs w:val="26"/>
              </w:rPr>
              <w:t>wychowawca</w:t>
            </w:r>
          </w:p>
          <w:p w:rsidR="00ED7954" w:rsidRPr="00391AD7" w:rsidRDefault="00ED7954" w:rsidP="00391AD7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D7954" w:rsidRPr="00391AD7" w:rsidRDefault="00ED7954" w:rsidP="00ED7954">
      <w:pPr>
        <w:tabs>
          <w:tab w:val="left" w:pos="9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D7954" w:rsidRPr="00F9283B" w:rsidRDefault="00ED7954" w:rsidP="00ED7954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F9283B">
        <w:rPr>
          <w:rFonts w:ascii="Times New Roman" w:eastAsia="Calibri" w:hAnsi="Times New Roman" w:cs="Times New Roman"/>
          <w:b/>
          <w:sz w:val="26"/>
          <w:szCs w:val="26"/>
        </w:rPr>
        <w:t>Osoba odpowiedzialna za zgromadzenie powyższych danych</w:t>
      </w:r>
      <w:r w:rsidRPr="00F9283B">
        <w:rPr>
          <w:rFonts w:ascii="Times New Roman" w:hAnsi="Times New Roman" w:cs="Times New Roman"/>
          <w:b/>
          <w:sz w:val="26"/>
          <w:szCs w:val="26"/>
        </w:rPr>
        <w:t xml:space="preserve"> i przygotowanie zestawień: </w:t>
      </w:r>
      <w:r w:rsidR="00D44A77">
        <w:rPr>
          <w:rFonts w:ascii="Times New Roman" w:hAnsi="Times New Roman" w:cs="Times New Roman"/>
          <w:b/>
          <w:sz w:val="26"/>
          <w:szCs w:val="26"/>
        </w:rPr>
        <w:t xml:space="preserve">p. Monika </w:t>
      </w:r>
      <w:proofErr w:type="spellStart"/>
      <w:r w:rsidR="00D44A77">
        <w:rPr>
          <w:rFonts w:ascii="Times New Roman" w:hAnsi="Times New Roman" w:cs="Times New Roman"/>
          <w:b/>
          <w:sz w:val="26"/>
          <w:szCs w:val="26"/>
        </w:rPr>
        <w:t>Wardecka</w:t>
      </w:r>
      <w:proofErr w:type="spellEnd"/>
    </w:p>
    <w:p w:rsidR="00ED7954" w:rsidRPr="000D07A0" w:rsidRDefault="00ED7954" w:rsidP="00ED7954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391AD7" w:rsidRDefault="00ED7954" w:rsidP="00ED7954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0D07A0">
        <w:rPr>
          <w:rFonts w:ascii="Times New Roman" w:eastAsia="Calibri" w:hAnsi="Times New Roman" w:cs="Times New Roman"/>
          <w:b/>
          <w:sz w:val="26"/>
          <w:szCs w:val="26"/>
        </w:rPr>
        <w:t>Termin: czerwiec każdego roku szkolnego.</w:t>
      </w:r>
    </w:p>
    <w:p w:rsidR="00391AD7" w:rsidRDefault="00391AD7" w:rsidP="00ED7954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9D1E91" w:rsidRDefault="009D1E91" w:rsidP="00ED7954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291F3F" w:rsidRDefault="00291F3F" w:rsidP="00ED7954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291F3F" w:rsidRDefault="00291F3F" w:rsidP="00ED7954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291F3F" w:rsidRDefault="00291F3F" w:rsidP="00ED7954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291F3F" w:rsidRDefault="00291F3F" w:rsidP="00ED7954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291F3F" w:rsidRDefault="00291F3F" w:rsidP="00ED7954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291F3F" w:rsidRDefault="00291F3F" w:rsidP="00ED7954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331C35" w:rsidRDefault="00331C35" w:rsidP="00ED7954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C03F67" w:rsidRDefault="00C03F67" w:rsidP="00ED7954">
      <w:pPr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109"/>
        <w:gridCol w:w="1134"/>
        <w:gridCol w:w="5075"/>
      </w:tblGrid>
      <w:tr w:rsidR="00391AD7" w:rsidTr="00391AD7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91AD7" w:rsidRPr="008B2BDF" w:rsidRDefault="00391AD7" w:rsidP="00391A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B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Zadanie kierunkowe:</w:t>
            </w:r>
          </w:p>
        </w:tc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391AD7" w:rsidRPr="008B2BDF" w:rsidRDefault="00391AD7" w:rsidP="00391A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BDF">
              <w:rPr>
                <w:rFonts w:ascii="Times New Roman" w:hAnsi="Times New Roman" w:cs="Times New Roman"/>
                <w:b/>
                <w:sz w:val="28"/>
                <w:szCs w:val="28"/>
              </w:rPr>
              <w:t>PRZECIWDZIAŁANIE AGRESJI.</w:t>
            </w:r>
          </w:p>
        </w:tc>
      </w:tr>
      <w:tr w:rsidR="00391AD7" w:rsidTr="00391AD7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91AD7" w:rsidRPr="008B2BDF" w:rsidRDefault="00391AD7" w:rsidP="00391A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BDF">
              <w:rPr>
                <w:rFonts w:ascii="Times New Roman" w:hAnsi="Times New Roman" w:cs="Times New Roman"/>
                <w:b/>
                <w:sz w:val="28"/>
                <w:szCs w:val="28"/>
              </w:rPr>
              <w:t>Cele kierunkowe:</w:t>
            </w:r>
          </w:p>
        </w:tc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91AD7" w:rsidRPr="008B2BDF" w:rsidRDefault="00391AD7" w:rsidP="00391A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BDF">
              <w:rPr>
                <w:rFonts w:ascii="Times New Roman" w:hAnsi="Times New Roman" w:cs="Times New Roman"/>
                <w:b/>
                <w:sz w:val="28"/>
                <w:szCs w:val="28"/>
              </w:rPr>
              <w:t>Kształtowanie pozytywnych postaw wobec innych.</w:t>
            </w:r>
          </w:p>
        </w:tc>
      </w:tr>
      <w:tr w:rsidR="00391AD7" w:rsidTr="00391AD7">
        <w:trPr>
          <w:cantSplit/>
        </w:trPr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91AD7" w:rsidRPr="008B2BDF" w:rsidRDefault="00391AD7" w:rsidP="00391A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BDF">
              <w:rPr>
                <w:rFonts w:ascii="Times New Roman" w:hAnsi="Times New Roman" w:cs="Times New Roman"/>
                <w:b/>
                <w:sz w:val="28"/>
                <w:szCs w:val="28"/>
              </w:rPr>
              <w:t>Cele szczegółowe: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391AD7" w:rsidRPr="008B2BDF" w:rsidRDefault="00391AD7" w:rsidP="00391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BDF">
              <w:rPr>
                <w:rFonts w:ascii="Times New Roman" w:hAnsi="Times New Roman" w:cs="Times New Roman"/>
                <w:b/>
                <w:sz w:val="28"/>
                <w:szCs w:val="28"/>
              </w:rPr>
              <w:t>Uczeń: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91AD7" w:rsidRPr="008B2BDF" w:rsidRDefault="00391AD7" w:rsidP="00391AD7">
            <w:pPr>
              <w:numPr>
                <w:ilvl w:val="0"/>
                <w:numId w:val="3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BDF">
              <w:rPr>
                <w:rFonts w:ascii="Times New Roman" w:hAnsi="Times New Roman" w:cs="Times New Roman"/>
                <w:b/>
                <w:sz w:val="28"/>
                <w:szCs w:val="28"/>
              </w:rPr>
              <w:t>rozróżnia rodzaje agresji i podaje ich przykłady,</w:t>
            </w:r>
          </w:p>
        </w:tc>
      </w:tr>
      <w:tr w:rsidR="00391AD7" w:rsidTr="00391AD7">
        <w:trPr>
          <w:cantSplit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D7" w:rsidRPr="008B2BDF" w:rsidRDefault="00391AD7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D7" w:rsidRPr="008B2BDF" w:rsidRDefault="00391AD7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91AD7" w:rsidRPr="008B2BDF" w:rsidRDefault="00391AD7" w:rsidP="00391AD7">
            <w:pPr>
              <w:ind w:left="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BDF">
              <w:rPr>
                <w:rFonts w:ascii="Times New Roman" w:hAnsi="Times New Roman" w:cs="Times New Roman"/>
                <w:b/>
                <w:sz w:val="28"/>
                <w:szCs w:val="28"/>
              </w:rPr>
              <w:t>2. podaje przyczyny wybuchu agresji u siebie i u innych,</w:t>
            </w:r>
          </w:p>
        </w:tc>
      </w:tr>
      <w:tr w:rsidR="00391AD7" w:rsidTr="00391AD7">
        <w:trPr>
          <w:cantSplit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D7" w:rsidRPr="008B2BDF" w:rsidRDefault="00391AD7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D7" w:rsidRPr="008B2BDF" w:rsidRDefault="00391AD7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91AD7" w:rsidRPr="008B2BDF" w:rsidRDefault="00391AD7" w:rsidP="00391A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 nie używa wulgaryzmów,</w:t>
            </w:r>
          </w:p>
        </w:tc>
      </w:tr>
      <w:tr w:rsidR="00391AD7" w:rsidTr="00391AD7">
        <w:trPr>
          <w:cantSplit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D7" w:rsidRPr="008B2BDF" w:rsidRDefault="00391AD7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D7" w:rsidRPr="008B2BDF" w:rsidRDefault="00391AD7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91AD7" w:rsidRPr="008B2BDF" w:rsidRDefault="00391AD7" w:rsidP="00391AD7">
            <w:pPr>
              <w:ind w:left="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BDF">
              <w:rPr>
                <w:rFonts w:ascii="Times New Roman" w:hAnsi="Times New Roman" w:cs="Times New Roman"/>
                <w:b/>
                <w:sz w:val="28"/>
                <w:szCs w:val="28"/>
              </w:rPr>
              <w:t>4. rozwiązuje spory bez użycia siły,</w:t>
            </w:r>
          </w:p>
        </w:tc>
      </w:tr>
      <w:tr w:rsidR="00391AD7" w:rsidTr="00391AD7">
        <w:trPr>
          <w:cantSplit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D7" w:rsidRPr="008B2BDF" w:rsidRDefault="00391AD7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D7" w:rsidRPr="008B2BDF" w:rsidRDefault="00391AD7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91AD7" w:rsidRPr="008B2BDF" w:rsidRDefault="00391AD7" w:rsidP="00391AD7">
            <w:pPr>
              <w:ind w:left="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stosuje sposoby rozładowywania negatywnych emocji </w:t>
            </w:r>
            <w:r w:rsidRPr="008B2BD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(np. techniki relaksacji)</w:t>
            </w:r>
          </w:p>
        </w:tc>
      </w:tr>
      <w:tr w:rsidR="00391AD7" w:rsidTr="00391AD7">
        <w:trPr>
          <w:cantSplit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D7" w:rsidRPr="008B2BDF" w:rsidRDefault="00391AD7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D7" w:rsidRPr="008B2BDF" w:rsidRDefault="00391AD7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91AD7" w:rsidRPr="008B2BDF" w:rsidRDefault="00391AD7" w:rsidP="00391AD7">
            <w:pPr>
              <w:ind w:left="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stosuje zasadę „fair </w:t>
            </w:r>
            <w:proofErr w:type="spellStart"/>
            <w:r w:rsidRPr="008B2BDF">
              <w:rPr>
                <w:rFonts w:ascii="Times New Roman" w:hAnsi="Times New Roman" w:cs="Times New Roman"/>
                <w:b/>
                <w:sz w:val="28"/>
                <w:szCs w:val="28"/>
              </w:rPr>
              <w:t>play</w:t>
            </w:r>
            <w:proofErr w:type="spellEnd"/>
            <w:r w:rsidRPr="008B2BDF">
              <w:rPr>
                <w:rFonts w:ascii="Times New Roman" w:hAnsi="Times New Roman" w:cs="Times New Roman"/>
                <w:b/>
                <w:sz w:val="28"/>
                <w:szCs w:val="28"/>
              </w:rPr>
              <w:t>”,</w:t>
            </w:r>
          </w:p>
        </w:tc>
      </w:tr>
      <w:tr w:rsidR="00391AD7" w:rsidTr="00391AD7">
        <w:trPr>
          <w:cantSplit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D7" w:rsidRPr="008B2BDF" w:rsidRDefault="00391AD7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D7" w:rsidRPr="008B2BDF" w:rsidRDefault="00391AD7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91AD7" w:rsidRPr="008B2BDF" w:rsidRDefault="00391AD7" w:rsidP="00391AD7">
            <w:pPr>
              <w:ind w:left="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BDF">
              <w:rPr>
                <w:rFonts w:ascii="Times New Roman" w:hAnsi="Times New Roman" w:cs="Times New Roman"/>
                <w:b/>
                <w:sz w:val="28"/>
                <w:szCs w:val="28"/>
              </w:rPr>
              <w:t>7. reaguje na przejawy agresji innych,</w:t>
            </w:r>
          </w:p>
        </w:tc>
      </w:tr>
      <w:tr w:rsidR="00391AD7" w:rsidTr="00391AD7">
        <w:trPr>
          <w:cantSplit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D7" w:rsidRPr="008B2BDF" w:rsidRDefault="00391AD7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D7" w:rsidRPr="008B2BDF" w:rsidRDefault="00391AD7" w:rsidP="00391A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91AD7" w:rsidRPr="008B2BDF" w:rsidRDefault="00391AD7" w:rsidP="005C1011">
            <w:pPr>
              <w:ind w:left="78"/>
              <w:rPr>
                <w:rFonts w:ascii="Times New Roman" w:hAnsi="Times New Roman" w:cs="Times New Roman"/>
              </w:rPr>
            </w:pPr>
            <w:r w:rsidRPr="008B2BDF">
              <w:rPr>
                <w:rFonts w:ascii="Times New Roman" w:hAnsi="Times New Roman" w:cs="Times New Roman"/>
                <w:b/>
                <w:sz w:val="28"/>
                <w:szCs w:val="28"/>
              </w:rPr>
              <w:t>8. podaje skutki zachowań agresywnych.</w:t>
            </w:r>
          </w:p>
        </w:tc>
      </w:tr>
    </w:tbl>
    <w:p w:rsidR="00391AD7" w:rsidRDefault="00391AD7" w:rsidP="00391AD7">
      <w:pPr>
        <w:jc w:val="both"/>
      </w:pPr>
    </w:p>
    <w:tbl>
      <w:tblPr>
        <w:tblW w:w="9280" w:type="dxa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"/>
        <w:gridCol w:w="11"/>
        <w:gridCol w:w="2637"/>
        <w:gridCol w:w="26"/>
        <w:gridCol w:w="43"/>
        <w:gridCol w:w="1508"/>
        <w:gridCol w:w="12"/>
        <w:gridCol w:w="2422"/>
        <w:gridCol w:w="12"/>
        <w:gridCol w:w="1626"/>
        <w:gridCol w:w="38"/>
        <w:gridCol w:w="20"/>
      </w:tblGrid>
      <w:tr w:rsidR="00391AD7" w:rsidRPr="008B2BDF" w:rsidTr="004F32D0">
        <w:trPr>
          <w:gridAfter w:val="1"/>
          <w:wAfter w:w="20" w:type="dxa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D7" w:rsidRPr="008B2BDF" w:rsidRDefault="00391AD7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D7" w:rsidRPr="008B2BDF" w:rsidRDefault="00391AD7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DZIAŁANIE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D7" w:rsidRPr="008B2BDF" w:rsidRDefault="00391AD7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D7" w:rsidRPr="008B2BDF" w:rsidRDefault="00391AD7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ODPOWIEDZIALNA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D7" w:rsidRPr="008B2BDF" w:rsidRDefault="00391AD7" w:rsidP="00391A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TERMIN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391AD7" w:rsidRPr="008B2BDF" w:rsidRDefault="00391AD7" w:rsidP="00391AD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AD7" w:rsidRPr="008B2BDF" w:rsidTr="004F32D0">
        <w:trPr>
          <w:gridAfter w:val="1"/>
          <w:wAfter w:w="20" w:type="dxa"/>
          <w:cantSplit/>
        </w:trPr>
        <w:tc>
          <w:tcPr>
            <w:tcW w:w="9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91AD7" w:rsidRPr="008B2BDF" w:rsidRDefault="00391AD7" w:rsidP="008B2BDF">
            <w:pPr>
              <w:pStyle w:val="Nagwek1"/>
              <w:tabs>
                <w:tab w:val="clear" w:pos="360"/>
              </w:tabs>
              <w:ind w:left="432" w:firstLine="0"/>
            </w:pPr>
            <w:r w:rsidRPr="008B2BDF">
              <w:t>KLASA I</w:t>
            </w:r>
          </w:p>
          <w:p w:rsidR="00391AD7" w:rsidRPr="008B2BDF" w:rsidRDefault="00391AD7" w:rsidP="00391A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FFFF00"/>
          </w:tcPr>
          <w:p w:rsidR="00391AD7" w:rsidRPr="008B2BDF" w:rsidRDefault="00391AD7" w:rsidP="00391AD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AD7" w:rsidRPr="008B2BDF" w:rsidTr="004F32D0">
        <w:trPr>
          <w:gridAfter w:val="1"/>
          <w:wAfter w:w="20" w:type="dxa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D7" w:rsidRPr="008B2BDF" w:rsidRDefault="00391AD7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D7" w:rsidRPr="008B2BDF" w:rsidRDefault="00391AD7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„Moje prawa, moje obowiązki” – tworzymy regulamin klasy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D7" w:rsidRPr="008B2BDF" w:rsidRDefault="00391AD7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1,2,3,4,5,6,7,8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D7" w:rsidRPr="008B2BDF" w:rsidRDefault="00391AD7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D7" w:rsidRPr="008B2BDF" w:rsidRDefault="00391AD7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391AD7" w:rsidRPr="008B2BDF" w:rsidRDefault="00391AD7" w:rsidP="00391A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AD7" w:rsidRPr="008B2BDF" w:rsidTr="004F32D0">
        <w:tblPrEx>
          <w:tblCellMar>
            <w:left w:w="70" w:type="dxa"/>
            <w:right w:w="70" w:type="dxa"/>
          </w:tblCellMar>
        </w:tblPrEx>
        <w:trPr>
          <w:trHeight w:val="895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D7" w:rsidRPr="008B2BDF" w:rsidRDefault="00391AD7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D7" w:rsidRPr="008B2BDF" w:rsidRDefault="00391AD7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 xml:space="preserve"> „Odpowiedzialność, szacunek, tolerancja”- pogadanka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D7" w:rsidRPr="008B2BDF" w:rsidRDefault="00391AD7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1,2,3,4,5,6,7,8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D7" w:rsidRPr="008B2BDF" w:rsidRDefault="00391AD7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AD7" w:rsidRPr="008B2BDF" w:rsidRDefault="00391AD7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</w:tr>
      <w:tr w:rsidR="008B2BDF" w:rsidRPr="008B2BDF" w:rsidTr="004F32D0">
        <w:tblPrEx>
          <w:tblCellMar>
            <w:left w:w="70" w:type="dxa"/>
            <w:right w:w="70" w:type="dxa"/>
          </w:tblCellMar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DF" w:rsidRPr="008B2BDF" w:rsidRDefault="008B2BDF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DF" w:rsidRPr="008B2BDF" w:rsidRDefault="008B2BDF" w:rsidP="00C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bCs/>
                <w:sz w:val="24"/>
                <w:szCs w:val="24"/>
              </w:rPr>
              <w:t>Udział uczniów w</w:t>
            </w: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BDF">
              <w:rPr>
                <w:rFonts w:ascii="Times New Roman" w:hAnsi="Times New Roman" w:cs="Times New Roman"/>
                <w:bCs/>
                <w:sz w:val="24"/>
                <w:szCs w:val="24"/>
              </w:rPr>
              <w:t>apelu (spektakl) profilaktycznym</w:t>
            </w: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B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dotyczącym problemów agresji i przemocy.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DF" w:rsidRPr="00EB237E" w:rsidRDefault="008B2BDF" w:rsidP="00C128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37E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lastRenderedPageBreak/>
              <w:t>2,8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DF" w:rsidRPr="00EB237E" w:rsidRDefault="00B2765F" w:rsidP="00C12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Wychowawcy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DF" w:rsidRPr="008B2BDF" w:rsidRDefault="008B2BDF" w:rsidP="00C12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8B2BDF" w:rsidRPr="008B2BDF" w:rsidTr="004F32D0">
        <w:trPr>
          <w:gridAfter w:val="1"/>
          <w:wAfter w:w="20" w:type="dxa"/>
          <w:cantSplit/>
        </w:trPr>
        <w:tc>
          <w:tcPr>
            <w:tcW w:w="9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B2BDF" w:rsidRPr="008B2BDF" w:rsidRDefault="008B2BDF" w:rsidP="008B2BDF">
            <w:pPr>
              <w:pStyle w:val="Nagwek1"/>
              <w:tabs>
                <w:tab w:val="clear" w:pos="360"/>
              </w:tabs>
              <w:ind w:left="432" w:firstLine="0"/>
            </w:pPr>
            <w:r w:rsidRPr="008B2BDF">
              <w:t>KLASA II</w:t>
            </w:r>
          </w:p>
          <w:p w:rsidR="008B2BDF" w:rsidRPr="008B2BDF" w:rsidRDefault="008B2BDF" w:rsidP="00391A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8B2BDF" w:rsidRPr="008B2BDF" w:rsidRDefault="008B2BDF" w:rsidP="00391AD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BDF" w:rsidRPr="008B2BDF" w:rsidTr="004F32D0">
        <w:trPr>
          <w:gridAfter w:val="1"/>
          <w:wAfter w:w="20" w:type="dxa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DF" w:rsidRPr="008B2BDF" w:rsidRDefault="008B2BDF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DF" w:rsidRPr="008B2BDF" w:rsidRDefault="008B2BDF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„Bądź grzeczny – będziesz bezpieczny” -pogadanka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DF" w:rsidRPr="008B2BDF" w:rsidRDefault="008B2BDF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1,2,3,4,5,6,7,8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DF" w:rsidRPr="008B2BDF" w:rsidRDefault="008B2BDF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DF" w:rsidRPr="008B2BDF" w:rsidRDefault="008B2BDF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8B2BDF" w:rsidRPr="008B2BDF" w:rsidRDefault="008B2BDF" w:rsidP="00391A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DF" w:rsidRPr="008B2BDF" w:rsidTr="004F32D0">
        <w:tblPrEx>
          <w:tblCellMar>
            <w:left w:w="70" w:type="dxa"/>
            <w:right w:w="70" w:type="dxa"/>
          </w:tblCellMar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DF" w:rsidRPr="008B2BDF" w:rsidRDefault="008B2BDF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DF" w:rsidRPr="008B2BDF" w:rsidRDefault="008B2BDF" w:rsidP="003B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 xml:space="preserve"> „Odpowiedzialność, szacunek, tolerancja”.- pogadanka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DF" w:rsidRPr="008B2BDF" w:rsidRDefault="008B2BDF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1,2,3,4,5,6,7,8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DF" w:rsidRPr="008B2BDF" w:rsidRDefault="008B2BDF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DF" w:rsidRPr="008B2BDF" w:rsidRDefault="008B2BDF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</w:tr>
      <w:tr w:rsidR="008B2BDF" w:rsidRPr="008B2BDF" w:rsidTr="004F32D0">
        <w:tblPrEx>
          <w:tblCellMar>
            <w:left w:w="70" w:type="dxa"/>
            <w:right w:w="70" w:type="dxa"/>
          </w:tblCellMar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DF" w:rsidRPr="008B2BDF" w:rsidRDefault="008B2BDF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DF" w:rsidRPr="008B2BDF" w:rsidRDefault="008B2BDF" w:rsidP="00C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bCs/>
                <w:sz w:val="24"/>
                <w:szCs w:val="24"/>
              </w:rPr>
              <w:t>Udział uczniów w</w:t>
            </w: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BDF">
              <w:rPr>
                <w:rFonts w:ascii="Times New Roman" w:hAnsi="Times New Roman" w:cs="Times New Roman"/>
                <w:bCs/>
                <w:sz w:val="24"/>
                <w:szCs w:val="24"/>
              </w:rPr>
              <w:t>apelu (spektakl) profilaktycznym</w:t>
            </w: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BDF">
              <w:rPr>
                <w:rFonts w:ascii="Times New Roman" w:hAnsi="Times New Roman" w:cs="Times New Roman"/>
                <w:bCs/>
                <w:sz w:val="24"/>
                <w:szCs w:val="24"/>
              </w:rPr>
              <w:t>dotyczącym problemów agresji i przemocy.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DF" w:rsidRPr="008B2BDF" w:rsidRDefault="008B2BDF" w:rsidP="00C128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2,8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DF" w:rsidRPr="008B2BDF" w:rsidRDefault="008B2BDF" w:rsidP="00C12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pedagog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DF" w:rsidRPr="008B2BDF" w:rsidRDefault="008B2BDF" w:rsidP="00C12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8B2BDF" w:rsidRPr="008B2BDF" w:rsidTr="004F32D0">
        <w:trPr>
          <w:gridAfter w:val="1"/>
          <w:wAfter w:w="20" w:type="dxa"/>
          <w:cantSplit/>
        </w:trPr>
        <w:tc>
          <w:tcPr>
            <w:tcW w:w="9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B2BDF" w:rsidRPr="008B2BDF" w:rsidRDefault="008B2BDF" w:rsidP="008B2BDF">
            <w:pPr>
              <w:pStyle w:val="Nagwek1"/>
              <w:tabs>
                <w:tab w:val="clear" w:pos="360"/>
              </w:tabs>
              <w:ind w:left="432" w:firstLine="0"/>
            </w:pPr>
            <w:r w:rsidRPr="008B2BDF">
              <w:t>KLASA III</w:t>
            </w:r>
          </w:p>
          <w:p w:rsidR="008B2BDF" w:rsidRPr="008B2BDF" w:rsidRDefault="008B2BDF" w:rsidP="00391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8B2BDF" w:rsidRPr="008B2BDF" w:rsidRDefault="008B2BDF" w:rsidP="00391AD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BDF" w:rsidRPr="008B2BDF" w:rsidTr="004F32D0">
        <w:trPr>
          <w:gridAfter w:val="1"/>
          <w:wAfter w:w="20" w:type="dxa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DF" w:rsidRPr="008B2BDF" w:rsidRDefault="008B2BDF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DF" w:rsidRPr="008B2BDF" w:rsidRDefault="008B2BDF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„Każdego można za coś pochwalić” - tworzenie klasowej tablicy pochwał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DF" w:rsidRPr="008B2BDF" w:rsidRDefault="008B2BDF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1,2,3,4,5,6,7,8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DF" w:rsidRPr="008B2BDF" w:rsidRDefault="008B2BDF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DF" w:rsidRPr="008B2BDF" w:rsidRDefault="008B2BDF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8B2BDF" w:rsidRPr="008B2BDF" w:rsidRDefault="008B2BDF" w:rsidP="00391A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DF" w:rsidRPr="008B2BDF" w:rsidTr="004F32D0">
        <w:tblPrEx>
          <w:tblCellMar>
            <w:left w:w="70" w:type="dxa"/>
            <w:right w:w="70" w:type="dxa"/>
          </w:tblCellMar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DF" w:rsidRPr="008B2BDF" w:rsidRDefault="008B2BDF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DF" w:rsidRPr="008B2BDF" w:rsidRDefault="008B2BDF" w:rsidP="008C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 xml:space="preserve"> „Odpowied</w:t>
            </w:r>
            <w:r w:rsidR="008C141F">
              <w:rPr>
                <w:rFonts w:ascii="Times New Roman" w:hAnsi="Times New Roman" w:cs="Times New Roman"/>
                <w:sz w:val="24"/>
                <w:szCs w:val="24"/>
              </w:rPr>
              <w:t xml:space="preserve">zialność, szacunek, tolerancja” </w:t>
            </w: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-pogadanka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DF" w:rsidRPr="008B2BDF" w:rsidRDefault="008B2BDF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1,2,3,4,5,6,7,8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DF" w:rsidRPr="008B2BDF" w:rsidRDefault="008B2BDF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DF" w:rsidRPr="008B2BDF" w:rsidRDefault="008B2BDF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</w:tr>
      <w:tr w:rsidR="008B2BDF" w:rsidRPr="008B2BDF" w:rsidTr="004F32D0">
        <w:tblPrEx>
          <w:tblCellMar>
            <w:left w:w="70" w:type="dxa"/>
            <w:right w:w="70" w:type="dxa"/>
          </w:tblCellMar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DF" w:rsidRPr="008B2BDF" w:rsidRDefault="008B2BDF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DF" w:rsidRPr="008B2BDF" w:rsidRDefault="008B2BDF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„Moje prawa, moje obowiązki”- galeria prac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DF" w:rsidRPr="008B2BDF" w:rsidRDefault="008B2BDF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1,2,3,4,5,6,7,8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DF" w:rsidRPr="008B2BDF" w:rsidRDefault="008B2BDF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DF" w:rsidRPr="008B2BDF" w:rsidRDefault="00356948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8B2BDF" w:rsidRPr="008B2BDF" w:rsidTr="004F32D0">
        <w:tblPrEx>
          <w:tblCellMar>
            <w:left w:w="70" w:type="dxa"/>
            <w:right w:w="70" w:type="dxa"/>
          </w:tblCellMar>
        </w:tblPrEx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DF" w:rsidRDefault="008B2BDF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DF" w:rsidRPr="008B2BDF" w:rsidRDefault="008B2BDF" w:rsidP="00C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bCs/>
                <w:sz w:val="24"/>
                <w:szCs w:val="24"/>
              </w:rPr>
              <w:t>Udział uczniów w</w:t>
            </w: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BDF">
              <w:rPr>
                <w:rFonts w:ascii="Times New Roman" w:hAnsi="Times New Roman" w:cs="Times New Roman"/>
                <w:bCs/>
                <w:sz w:val="24"/>
                <w:szCs w:val="24"/>
              </w:rPr>
              <w:t>apelu (spektakl) profilaktycznym</w:t>
            </w: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BDF">
              <w:rPr>
                <w:rFonts w:ascii="Times New Roman" w:hAnsi="Times New Roman" w:cs="Times New Roman"/>
                <w:bCs/>
                <w:sz w:val="24"/>
                <w:szCs w:val="24"/>
              </w:rPr>
              <w:t>dotyczącym problemów agresji i przemocy.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DF" w:rsidRPr="008B2BDF" w:rsidRDefault="008B2BDF" w:rsidP="00C128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2,8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DF" w:rsidRPr="008B2BDF" w:rsidRDefault="008B2BDF" w:rsidP="00C12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pedagog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DF" w:rsidRPr="008B2BDF" w:rsidRDefault="008B2BDF" w:rsidP="00C12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8B2BDF" w:rsidRPr="008B2BDF" w:rsidTr="004F32D0">
        <w:trPr>
          <w:gridAfter w:val="1"/>
          <w:wAfter w:w="20" w:type="dxa"/>
          <w:cantSplit/>
        </w:trPr>
        <w:tc>
          <w:tcPr>
            <w:tcW w:w="9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B2BDF" w:rsidRPr="008B2BDF" w:rsidRDefault="008B2BDF" w:rsidP="008B2BDF">
            <w:pPr>
              <w:pStyle w:val="Nagwek1"/>
              <w:tabs>
                <w:tab w:val="clear" w:pos="360"/>
              </w:tabs>
              <w:ind w:left="432" w:firstLine="0"/>
            </w:pPr>
            <w:r w:rsidRPr="008B2BDF">
              <w:t>KLASA IV</w:t>
            </w:r>
          </w:p>
          <w:p w:rsidR="008B2BDF" w:rsidRPr="008B2BDF" w:rsidRDefault="008B2BDF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8B2BDF" w:rsidRPr="008B2BDF" w:rsidRDefault="008B2BDF" w:rsidP="00391A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DF" w:rsidRPr="008B2BDF" w:rsidTr="004F32D0">
        <w:trPr>
          <w:gridAfter w:val="1"/>
          <w:wAfter w:w="20" w:type="dxa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DF" w:rsidRPr="008B2BDF" w:rsidRDefault="008B2BDF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DF" w:rsidRPr="008B2BDF" w:rsidRDefault="008B2BDF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Rodzaje i przyczyny agresji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DF" w:rsidRPr="008B2BDF" w:rsidRDefault="008B2BDF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1,2,3,4,5,6,7,8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DF" w:rsidRPr="008B2BDF" w:rsidRDefault="004F32D0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Wychowawca,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DF" w:rsidRPr="008B2BDF" w:rsidRDefault="008B2BDF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8B2BDF" w:rsidRPr="008B2BDF" w:rsidRDefault="008B2BDF" w:rsidP="00391A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DF" w:rsidRPr="008B2BDF" w:rsidTr="004F32D0">
        <w:trPr>
          <w:gridAfter w:val="1"/>
          <w:wAfter w:w="20" w:type="dxa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DF" w:rsidRPr="008B2BDF" w:rsidRDefault="008B2BDF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DF" w:rsidRPr="008B2BDF" w:rsidRDefault="008B2BDF" w:rsidP="00B2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 xml:space="preserve"> „Odpowied</w:t>
            </w:r>
            <w:r w:rsidR="008C141F">
              <w:rPr>
                <w:rFonts w:ascii="Times New Roman" w:hAnsi="Times New Roman" w:cs="Times New Roman"/>
                <w:sz w:val="24"/>
                <w:szCs w:val="24"/>
              </w:rPr>
              <w:t xml:space="preserve">zialność, szacunek, tolerancja” </w:t>
            </w: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-pogadanka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DF" w:rsidRPr="008B2BDF" w:rsidRDefault="008B2BDF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1,2,3,4,5,6,7,8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DF" w:rsidRPr="008B2BDF" w:rsidRDefault="008B2BDF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DF" w:rsidRPr="008B2BDF" w:rsidRDefault="008B2BDF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8B2BDF" w:rsidRPr="008B2BDF" w:rsidRDefault="008B2BDF" w:rsidP="00391A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62" w:rsidRPr="008B2BDF" w:rsidTr="004F32D0">
        <w:trPr>
          <w:gridAfter w:val="1"/>
          <w:wAfter w:w="20" w:type="dxa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50F62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50F62" w:rsidP="00C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bCs/>
                <w:sz w:val="24"/>
                <w:szCs w:val="24"/>
              </w:rPr>
              <w:t>Udział uczniów w</w:t>
            </w: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BDF">
              <w:rPr>
                <w:rFonts w:ascii="Times New Roman" w:hAnsi="Times New Roman" w:cs="Times New Roman"/>
                <w:bCs/>
                <w:sz w:val="24"/>
                <w:szCs w:val="24"/>
              </w:rPr>
              <w:t>apelu (spektakl) profilaktycznym</w:t>
            </w: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BDF">
              <w:rPr>
                <w:rFonts w:ascii="Times New Roman" w:hAnsi="Times New Roman" w:cs="Times New Roman"/>
                <w:bCs/>
                <w:sz w:val="24"/>
                <w:szCs w:val="24"/>
              </w:rPr>
              <w:t>dotyczącym problemów agresji i przemocy.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50F62" w:rsidP="00C128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2,8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B2765F" w:rsidP="00C12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Wychowawcy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50F62" w:rsidP="00C12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50F62" w:rsidRPr="008B2BDF" w:rsidRDefault="00F50F62" w:rsidP="00391A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62" w:rsidRPr="008B2BDF" w:rsidTr="004F32D0">
        <w:trPr>
          <w:gridAfter w:val="1"/>
          <w:wAfter w:w="20" w:type="dxa"/>
          <w:trHeight w:val="90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14172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50F62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Kultura języka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50F62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1,2,3,4,5,6,7,8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50F62" w:rsidP="003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 xml:space="preserve">Wychowawca, nauczyciel języka polskiego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50F62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50F62" w:rsidRPr="008B2BDF" w:rsidRDefault="00F50F62" w:rsidP="00391A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62" w:rsidRPr="008B2BDF" w:rsidTr="004F32D0">
        <w:trPr>
          <w:gridAfter w:val="1"/>
          <w:wAfter w:w="20" w:type="dxa"/>
          <w:cantSplit/>
        </w:trPr>
        <w:tc>
          <w:tcPr>
            <w:tcW w:w="9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50F62" w:rsidRPr="008B2BDF" w:rsidRDefault="00710A5B" w:rsidP="00710A5B">
            <w:pPr>
              <w:pStyle w:val="Nagwek1"/>
              <w:tabs>
                <w:tab w:val="clear" w:pos="360"/>
              </w:tabs>
              <w:ind w:left="432" w:firstLine="0"/>
            </w:pPr>
            <w:r>
              <w:t>KLASA V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50F62" w:rsidRPr="008B2BDF" w:rsidRDefault="00F50F62" w:rsidP="00391A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62" w:rsidRPr="008B2BDF" w:rsidTr="004F32D0">
        <w:trPr>
          <w:gridAfter w:val="1"/>
          <w:wAfter w:w="20" w:type="dxa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50F62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50F62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Agresja pod kontrolą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-pogadanka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50F62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1,2,4,5,7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50F62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Wychowawca,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50F62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50F62" w:rsidRPr="008B2BDF" w:rsidRDefault="00F50F62" w:rsidP="00391A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62" w:rsidRPr="008B2BDF" w:rsidTr="004F32D0">
        <w:trPr>
          <w:gridAfter w:val="1"/>
          <w:wAfter w:w="20" w:type="dxa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50F62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50F62" w:rsidP="008C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 xml:space="preserve"> „Odpowiedzialność, szacunek, tolerancja”</w:t>
            </w:r>
            <w:r w:rsidR="008C1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-pogadanka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50F62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1,2,3,4,5,6,7,8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50F62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50F62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50F62" w:rsidRPr="008B2BDF" w:rsidRDefault="00F50F62" w:rsidP="00391A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62" w:rsidRPr="008B2BDF" w:rsidTr="004F32D0">
        <w:trPr>
          <w:gridAfter w:val="1"/>
          <w:wAfter w:w="20" w:type="dxa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50F62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50F62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Stop agresji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apel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50F62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1,2,3,4,5,6,7,8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50F62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klasy V</w:t>
            </w: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, pedagog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50F62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50F62" w:rsidRPr="008B2BDF" w:rsidRDefault="00F50F62" w:rsidP="00391A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62" w:rsidRPr="008B2BDF" w:rsidTr="004F32D0">
        <w:trPr>
          <w:gridAfter w:val="1"/>
          <w:wAfter w:w="20" w:type="dxa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50F62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50F62" w:rsidP="00C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bCs/>
                <w:sz w:val="24"/>
                <w:szCs w:val="24"/>
              </w:rPr>
              <w:t>Udział uczniów w</w:t>
            </w: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BDF">
              <w:rPr>
                <w:rFonts w:ascii="Times New Roman" w:hAnsi="Times New Roman" w:cs="Times New Roman"/>
                <w:bCs/>
                <w:sz w:val="24"/>
                <w:szCs w:val="24"/>
              </w:rPr>
              <w:t>apelu (spektakl) profilaktycznym</w:t>
            </w: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BDF">
              <w:rPr>
                <w:rFonts w:ascii="Times New Roman" w:hAnsi="Times New Roman" w:cs="Times New Roman"/>
                <w:bCs/>
                <w:sz w:val="24"/>
                <w:szCs w:val="24"/>
              </w:rPr>
              <w:t>dotyczącym problemów agresji i przemocy.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50F62" w:rsidP="00C128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2,8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B2765F" w:rsidP="00C12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wychowawcy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50F62" w:rsidP="00C12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50F62" w:rsidRPr="008B2BDF" w:rsidRDefault="00F50F62" w:rsidP="00391A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62" w:rsidRPr="008B2BDF" w:rsidTr="004F32D0">
        <w:trPr>
          <w:gridAfter w:val="1"/>
          <w:wAfter w:w="20" w:type="dxa"/>
          <w:cantSplit/>
        </w:trPr>
        <w:tc>
          <w:tcPr>
            <w:tcW w:w="9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50F62" w:rsidRPr="008B2BDF" w:rsidRDefault="00F50F62" w:rsidP="00710A5B">
            <w:pPr>
              <w:pStyle w:val="Nagwek1"/>
              <w:tabs>
                <w:tab w:val="clear" w:pos="360"/>
              </w:tabs>
              <w:ind w:left="432" w:firstLine="0"/>
            </w:pPr>
            <w:r w:rsidRPr="008B2BDF">
              <w:t>KLASA</w:t>
            </w:r>
            <w:r w:rsidR="00710A5B">
              <w:t xml:space="preserve"> VI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FFFF00"/>
          </w:tcPr>
          <w:p w:rsidR="00F50F62" w:rsidRPr="008B2BDF" w:rsidRDefault="00F50F62" w:rsidP="00391A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62" w:rsidRPr="008B2BDF" w:rsidTr="004F32D0">
        <w:trPr>
          <w:gridAfter w:val="1"/>
          <w:wAfter w:w="20" w:type="dxa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50F62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50F62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Nie zamykam oczu na krzywdę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50F62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1,2,3,4,5,6,7,8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50F62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50F62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 xml:space="preserve">Luty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50F62" w:rsidRPr="008B2BDF" w:rsidRDefault="00F50F62" w:rsidP="00391A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62" w:rsidRPr="008B2BDF" w:rsidTr="004F32D0">
        <w:trPr>
          <w:gridAfter w:val="1"/>
          <w:wAfter w:w="20" w:type="dxa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50F62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50F62" w:rsidP="008C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 xml:space="preserve"> „Odpowiedzialność, szacunek, tolerancja</w:t>
            </w:r>
            <w:r w:rsidR="008C1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”-pogadanka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50F62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1,2,3,4,5,6,7,8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50F62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50F62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50F62" w:rsidRPr="008B2BDF" w:rsidRDefault="00F50F62" w:rsidP="00391A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62" w:rsidRPr="008B2BDF" w:rsidTr="004F32D0">
        <w:trPr>
          <w:gridAfter w:val="1"/>
          <w:wAfter w:w="20" w:type="dxa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50F62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50F62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Stop agresji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apel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50F62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1,2,3,4,5,6,7,8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50F62" w:rsidP="00F5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klasy</w:t>
            </w:r>
            <w:r w:rsidR="00F14172">
              <w:rPr>
                <w:rFonts w:ascii="Times New Roman" w:hAnsi="Times New Roman" w:cs="Times New Roman"/>
                <w:sz w:val="24"/>
                <w:szCs w:val="24"/>
              </w:rPr>
              <w:t xml:space="preserve"> V,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50F62" w:rsidP="00391A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50F62" w:rsidRPr="008B2BDF" w:rsidRDefault="00F50F62" w:rsidP="00391A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62" w:rsidRPr="008B2BDF" w:rsidTr="004F32D0">
        <w:trPr>
          <w:gridAfter w:val="1"/>
          <w:wAfter w:w="20" w:type="dxa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50F62" w:rsidP="0039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50F62" w:rsidP="00C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bCs/>
                <w:sz w:val="24"/>
                <w:szCs w:val="24"/>
              </w:rPr>
              <w:t>Udział uczniów w</w:t>
            </w: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BDF">
              <w:rPr>
                <w:rFonts w:ascii="Times New Roman" w:hAnsi="Times New Roman" w:cs="Times New Roman"/>
                <w:bCs/>
                <w:sz w:val="24"/>
                <w:szCs w:val="24"/>
              </w:rPr>
              <w:t>apelu (spektakl) profilaktycznym</w:t>
            </w: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BDF">
              <w:rPr>
                <w:rFonts w:ascii="Times New Roman" w:hAnsi="Times New Roman" w:cs="Times New Roman"/>
                <w:bCs/>
                <w:sz w:val="24"/>
                <w:szCs w:val="24"/>
              </w:rPr>
              <w:t>dotyczącym problemów agresji i przemocy.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50F62" w:rsidP="00C128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2,8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B2765F" w:rsidP="00C12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wychowawcy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62" w:rsidRPr="008B2BDF" w:rsidRDefault="00F50F62" w:rsidP="00C12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50F62" w:rsidRPr="008B2BDF" w:rsidRDefault="00F50F62" w:rsidP="00391A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5B" w:rsidRPr="008B2BDF" w:rsidTr="003D3B6F">
        <w:trPr>
          <w:gridAfter w:val="2"/>
          <w:wAfter w:w="58" w:type="dxa"/>
          <w:cantSplit/>
        </w:trPr>
        <w:tc>
          <w:tcPr>
            <w:tcW w:w="9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10A5B" w:rsidRPr="008B2BDF" w:rsidRDefault="00710A5B" w:rsidP="003D3B6F">
            <w:pPr>
              <w:pStyle w:val="Nagwek1"/>
              <w:tabs>
                <w:tab w:val="clear" w:pos="360"/>
              </w:tabs>
              <w:ind w:left="432" w:firstLine="0"/>
            </w:pPr>
            <w:r w:rsidRPr="008B2BDF">
              <w:t>KLASA VI</w:t>
            </w:r>
            <w:r>
              <w:t>I</w:t>
            </w:r>
          </w:p>
          <w:p w:rsidR="00710A5B" w:rsidRPr="008B2BDF" w:rsidRDefault="00710A5B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5B" w:rsidRPr="008B2BDF" w:rsidTr="003D3B6F">
        <w:trPr>
          <w:gridAfter w:val="2"/>
          <w:wAfter w:w="58" w:type="dxa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5B" w:rsidRPr="008B2BDF" w:rsidRDefault="00710A5B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5B" w:rsidRPr="008B2BDF" w:rsidRDefault="00710A5B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Nie zamykam oczu na krzywdę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5B" w:rsidRPr="008B2BDF" w:rsidRDefault="00710A5B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1,2,3,4,5,6,7,8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5B" w:rsidRPr="008B2BDF" w:rsidRDefault="00710A5B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5B" w:rsidRPr="008B2BDF" w:rsidRDefault="00710A5B" w:rsidP="003D3B6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 xml:space="preserve">Luty </w:t>
            </w:r>
          </w:p>
        </w:tc>
      </w:tr>
      <w:tr w:rsidR="00710A5B" w:rsidRPr="008B2BDF" w:rsidTr="003D3B6F">
        <w:trPr>
          <w:gridAfter w:val="2"/>
          <w:wAfter w:w="58" w:type="dxa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5B" w:rsidRPr="008B2BDF" w:rsidRDefault="00710A5B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5B" w:rsidRPr="008B2BDF" w:rsidRDefault="00710A5B" w:rsidP="003D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 xml:space="preserve"> „Odpowiedzialność, szacunek, tolerancja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”-pogadanka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5B" w:rsidRPr="008B2BDF" w:rsidRDefault="00710A5B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1,2,3,4,5,6,7,8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5B" w:rsidRPr="008B2BDF" w:rsidRDefault="00710A5B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5B" w:rsidRPr="008B2BDF" w:rsidRDefault="00710A5B" w:rsidP="003D3B6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</w:tr>
      <w:tr w:rsidR="00710A5B" w:rsidRPr="008B2BDF" w:rsidTr="003D3B6F">
        <w:trPr>
          <w:gridAfter w:val="2"/>
          <w:wAfter w:w="58" w:type="dxa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5B" w:rsidRPr="008B2BDF" w:rsidRDefault="00710A5B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5B" w:rsidRPr="008B2BDF" w:rsidRDefault="00710A5B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Stop agresji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apel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5B" w:rsidRPr="008B2BDF" w:rsidRDefault="00710A5B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1,2,3,4,5,6,7,8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5B" w:rsidRPr="008B2BDF" w:rsidRDefault="00710A5B" w:rsidP="003D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klasy V,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5B" w:rsidRPr="008B2BDF" w:rsidRDefault="00710A5B" w:rsidP="003D3B6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</w:tc>
      </w:tr>
      <w:tr w:rsidR="00710A5B" w:rsidRPr="008B2BDF" w:rsidTr="003D3B6F">
        <w:trPr>
          <w:gridAfter w:val="2"/>
          <w:wAfter w:w="58" w:type="dxa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5B" w:rsidRPr="008B2BDF" w:rsidRDefault="00710A5B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5B" w:rsidRPr="008B2BDF" w:rsidRDefault="00710A5B" w:rsidP="003D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bCs/>
                <w:sz w:val="24"/>
                <w:szCs w:val="24"/>
              </w:rPr>
              <w:t>Udział uczniów w</w:t>
            </w: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BDF">
              <w:rPr>
                <w:rFonts w:ascii="Times New Roman" w:hAnsi="Times New Roman" w:cs="Times New Roman"/>
                <w:bCs/>
                <w:sz w:val="24"/>
                <w:szCs w:val="24"/>
              </w:rPr>
              <w:t>apelu (spektakl) profilaktycznym</w:t>
            </w: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BDF">
              <w:rPr>
                <w:rFonts w:ascii="Times New Roman" w:hAnsi="Times New Roman" w:cs="Times New Roman"/>
                <w:bCs/>
                <w:sz w:val="24"/>
                <w:szCs w:val="24"/>
              </w:rPr>
              <w:t>dotyczącym problemów agresji i przemocy.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5B" w:rsidRPr="008B2BDF" w:rsidRDefault="00710A5B" w:rsidP="003D3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2,8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5B" w:rsidRPr="008B2BDF" w:rsidRDefault="00710A5B" w:rsidP="003D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wychowawcy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5B" w:rsidRPr="008B2BDF" w:rsidRDefault="00710A5B" w:rsidP="003D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</w:tbl>
    <w:p w:rsidR="00D63570" w:rsidRDefault="00D63570" w:rsidP="009D1E91">
      <w:pPr>
        <w:rPr>
          <w:rFonts w:ascii="Times New Roman" w:hAnsi="Times New Roman" w:cs="Times New Roman"/>
          <w:b/>
          <w:sz w:val="32"/>
          <w:szCs w:val="32"/>
        </w:rPr>
      </w:pPr>
    </w:p>
    <w:p w:rsidR="008C5C22" w:rsidRPr="00FA3941" w:rsidRDefault="008C5C22" w:rsidP="008C5C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Ocena efektywności działań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5"/>
        <w:gridCol w:w="5338"/>
        <w:gridCol w:w="3119"/>
      </w:tblGrid>
      <w:tr w:rsidR="008C5C22" w:rsidRPr="00401B2F" w:rsidTr="00C1287A">
        <w:tc>
          <w:tcPr>
            <w:tcW w:w="6111" w:type="dxa"/>
            <w:gridSpan w:val="2"/>
            <w:shd w:val="clear" w:color="auto" w:fill="FBD4B4" w:themeFill="accent6" w:themeFillTint="66"/>
          </w:tcPr>
          <w:p w:rsidR="008C5C22" w:rsidRPr="00FA3941" w:rsidRDefault="008C5C22" w:rsidP="00C1287A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</w:pPr>
          </w:p>
          <w:p w:rsidR="008C5C22" w:rsidRPr="00FA3941" w:rsidRDefault="008C5C22" w:rsidP="00C1287A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941">
              <w:rPr>
                <w:rFonts w:ascii="Times New Roman" w:hAnsi="Times New Roman" w:cs="Times New Roman"/>
                <w:b/>
                <w:sz w:val="26"/>
                <w:szCs w:val="26"/>
              </w:rPr>
              <w:t>Kryteria efektywności działań</w:t>
            </w:r>
          </w:p>
          <w:p w:rsidR="008C5C22" w:rsidRPr="00FA3941" w:rsidRDefault="008C5C22" w:rsidP="00C1287A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</w:pPr>
          </w:p>
        </w:tc>
        <w:tc>
          <w:tcPr>
            <w:tcW w:w="3177" w:type="dxa"/>
            <w:shd w:val="clear" w:color="auto" w:fill="FBD4B4" w:themeFill="accent6" w:themeFillTint="66"/>
          </w:tcPr>
          <w:p w:rsidR="008C5C22" w:rsidRDefault="008C5C22" w:rsidP="00C1287A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5C22" w:rsidRDefault="008C5C22" w:rsidP="00C1287A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1B2F">
              <w:rPr>
                <w:rFonts w:ascii="Times New Roman" w:hAnsi="Times New Roman" w:cs="Times New Roman"/>
                <w:b/>
                <w:sz w:val="26"/>
                <w:szCs w:val="26"/>
              </w:rPr>
              <w:t>Osoba odpowiedzialna za gromadzenie danych</w:t>
            </w:r>
          </w:p>
          <w:p w:rsidR="008C5C22" w:rsidRPr="00401B2F" w:rsidRDefault="008C5C22" w:rsidP="00C1287A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5C22" w:rsidRPr="00401B2F" w:rsidTr="00C1287A">
        <w:tc>
          <w:tcPr>
            <w:tcW w:w="615" w:type="dxa"/>
          </w:tcPr>
          <w:p w:rsidR="008C5C22" w:rsidRPr="00401B2F" w:rsidRDefault="008C5C22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1B2F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5496" w:type="dxa"/>
          </w:tcPr>
          <w:p w:rsidR="008C5C22" w:rsidRPr="003A28E2" w:rsidRDefault="008C5C22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28E2">
              <w:rPr>
                <w:rFonts w:ascii="Times New Roman" w:hAnsi="Times New Roman" w:cs="Times New Roman"/>
                <w:b/>
                <w:sz w:val="26"/>
                <w:szCs w:val="26"/>
              </w:rPr>
              <w:t>Wynik diagnozy zespołowej n - li uczących w danej klasie dotyczących stosowania przez uczniów wulgaryzmów i zachowań agresywnych.</w:t>
            </w:r>
          </w:p>
        </w:tc>
        <w:tc>
          <w:tcPr>
            <w:tcW w:w="3177" w:type="dxa"/>
          </w:tcPr>
          <w:p w:rsidR="008C5C22" w:rsidRPr="00650B41" w:rsidRDefault="008C5C22" w:rsidP="00C1287A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wychowawcy</w:t>
            </w:r>
          </w:p>
        </w:tc>
      </w:tr>
      <w:tr w:rsidR="008C5C22" w:rsidRPr="00401B2F" w:rsidTr="00C1287A">
        <w:tc>
          <w:tcPr>
            <w:tcW w:w="615" w:type="dxa"/>
          </w:tcPr>
          <w:p w:rsidR="008C5C22" w:rsidRPr="00401B2F" w:rsidRDefault="008C5C22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5496" w:type="dxa"/>
          </w:tcPr>
          <w:p w:rsidR="008C5C22" w:rsidRDefault="008C5C22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Liczba bójek na terenie szkoły.</w:t>
            </w:r>
          </w:p>
          <w:p w:rsidR="00B260BD" w:rsidRPr="00720D5A" w:rsidRDefault="00B260BD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77" w:type="dxa"/>
          </w:tcPr>
          <w:p w:rsidR="008C5C22" w:rsidRPr="00650B41" w:rsidRDefault="00F14172" w:rsidP="00C1287A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wychowawcy</w:t>
            </w:r>
          </w:p>
        </w:tc>
      </w:tr>
      <w:tr w:rsidR="008C5C22" w:rsidRPr="00401B2F" w:rsidTr="00C1287A">
        <w:tc>
          <w:tcPr>
            <w:tcW w:w="615" w:type="dxa"/>
          </w:tcPr>
          <w:p w:rsidR="008C5C22" w:rsidRPr="00401B2F" w:rsidRDefault="008C5C22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401B2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496" w:type="dxa"/>
          </w:tcPr>
          <w:p w:rsidR="008C5C22" w:rsidRDefault="008C5C22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Liczba uwag uczniów biorących udział w słownej agresji wobec rówieśników .</w:t>
            </w:r>
          </w:p>
          <w:p w:rsidR="00B260BD" w:rsidRPr="00B65EAD" w:rsidRDefault="00B260BD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77" w:type="dxa"/>
          </w:tcPr>
          <w:p w:rsidR="008C5C22" w:rsidRPr="00601113" w:rsidRDefault="008C5C22" w:rsidP="00C1287A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wychowawcy</w:t>
            </w:r>
          </w:p>
        </w:tc>
      </w:tr>
      <w:tr w:rsidR="008C5C22" w:rsidRPr="00401B2F" w:rsidTr="00C1287A">
        <w:tc>
          <w:tcPr>
            <w:tcW w:w="615" w:type="dxa"/>
          </w:tcPr>
          <w:p w:rsidR="008C5C22" w:rsidRPr="00401B2F" w:rsidRDefault="008C5C22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401B2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496" w:type="dxa"/>
          </w:tcPr>
          <w:p w:rsidR="008C5C22" w:rsidRDefault="008C5C22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Liczba i powody skarg rodziców.</w:t>
            </w:r>
          </w:p>
          <w:p w:rsidR="00B260BD" w:rsidRPr="00B65EAD" w:rsidRDefault="00B260BD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77" w:type="dxa"/>
          </w:tcPr>
          <w:p w:rsidR="008C5C22" w:rsidRPr="00601113" w:rsidRDefault="008C5C22" w:rsidP="00C1287A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dyrektor</w:t>
            </w:r>
          </w:p>
        </w:tc>
      </w:tr>
      <w:tr w:rsidR="008C5C22" w:rsidRPr="00601113" w:rsidTr="00C1287A">
        <w:tc>
          <w:tcPr>
            <w:tcW w:w="615" w:type="dxa"/>
          </w:tcPr>
          <w:p w:rsidR="008C5C22" w:rsidRPr="00401B2F" w:rsidRDefault="008C5C22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401B2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496" w:type="dxa"/>
          </w:tcPr>
          <w:p w:rsidR="008C5C22" w:rsidRPr="00B65EAD" w:rsidRDefault="008C5C22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Liczba i przyczyny upomnień i nagan wychowawcy .</w:t>
            </w:r>
          </w:p>
        </w:tc>
        <w:tc>
          <w:tcPr>
            <w:tcW w:w="3177" w:type="dxa"/>
          </w:tcPr>
          <w:p w:rsidR="008C5C22" w:rsidRPr="00601113" w:rsidRDefault="008C5C22" w:rsidP="00C1287A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wychowawcy</w:t>
            </w:r>
          </w:p>
        </w:tc>
      </w:tr>
      <w:tr w:rsidR="008C5C22" w:rsidRPr="00601113" w:rsidTr="00C1287A">
        <w:tc>
          <w:tcPr>
            <w:tcW w:w="615" w:type="dxa"/>
          </w:tcPr>
          <w:p w:rsidR="008C5C22" w:rsidRPr="00401B2F" w:rsidRDefault="008C5C22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5496" w:type="dxa"/>
          </w:tcPr>
          <w:p w:rsidR="008C5C22" w:rsidRDefault="008C5C22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B54">
              <w:rPr>
                <w:rFonts w:ascii="Times New Roman" w:hAnsi="Times New Roman" w:cs="Times New Roman"/>
                <w:b/>
                <w:sz w:val="26"/>
                <w:szCs w:val="26"/>
              </w:rPr>
              <w:t>Liczba uczniów biorących udział w spektaklu profilaktycznym.</w:t>
            </w:r>
          </w:p>
          <w:p w:rsidR="00B260BD" w:rsidRPr="00C86B54" w:rsidRDefault="00B260BD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77" w:type="dxa"/>
          </w:tcPr>
          <w:p w:rsidR="008C5C22" w:rsidRDefault="008C5C22" w:rsidP="00C1287A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wychowawcy</w:t>
            </w:r>
          </w:p>
        </w:tc>
      </w:tr>
      <w:tr w:rsidR="008C5C22" w:rsidRPr="00601113" w:rsidTr="00C1287A">
        <w:tc>
          <w:tcPr>
            <w:tcW w:w="615" w:type="dxa"/>
          </w:tcPr>
          <w:p w:rsidR="008C5C22" w:rsidRPr="00401B2F" w:rsidRDefault="008C5C22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5496" w:type="dxa"/>
          </w:tcPr>
          <w:p w:rsidR="008C5C22" w:rsidRDefault="008C5C22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Liczba uczniów biorących udział w zajęciach „Zasady walki fair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play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‘’</w:t>
            </w:r>
          </w:p>
          <w:p w:rsidR="00B260BD" w:rsidRPr="00B65EAD" w:rsidRDefault="00B260BD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77" w:type="dxa"/>
          </w:tcPr>
          <w:p w:rsidR="008C5C22" w:rsidRDefault="008C5C22" w:rsidP="00C1287A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nauczyciele w -f</w:t>
            </w:r>
          </w:p>
        </w:tc>
      </w:tr>
      <w:tr w:rsidR="008C5C22" w:rsidRPr="00601113" w:rsidTr="00C1287A">
        <w:tc>
          <w:tcPr>
            <w:tcW w:w="615" w:type="dxa"/>
          </w:tcPr>
          <w:p w:rsidR="008C5C22" w:rsidRDefault="008C5C22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5496" w:type="dxa"/>
          </w:tcPr>
          <w:p w:rsidR="008C5C22" w:rsidRDefault="008C5C22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Liczba spektakli profilaktycznych.</w:t>
            </w:r>
          </w:p>
          <w:p w:rsidR="00B260BD" w:rsidRPr="00B65EAD" w:rsidRDefault="00B260BD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77" w:type="dxa"/>
          </w:tcPr>
          <w:p w:rsidR="008C5C22" w:rsidRDefault="00F14172" w:rsidP="00C1287A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wychowawcy</w:t>
            </w:r>
          </w:p>
        </w:tc>
      </w:tr>
    </w:tbl>
    <w:p w:rsidR="008C5C22" w:rsidRDefault="008C5C22" w:rsidP="008C5C22">
      <w:pPr>
        <w:tabs>
          <w:tab w:val="left" w:pos="965"/>
        </w:tabs>
        <w:jc w:val="center"/>
        <w:rPr>
          <w:sz w:val="28"/>
          <w:szCs w:val="28"/>
        </w:rPr>
      </w:pPr>
    </w:p>
    <w:p w:rsidR="008C5C22" w:rsidRPr="000D07A0" w:rsidRDefault="008C5C22" w:rsidP="008C5C22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0D07A0">
        <w:rPr>
          <w:rFonts w:ascii="Times New Roman" w:eastAsia="Calibri" w:hAnsi="Times New Roman" w:cs="Times New Roman"/>
          <w:b/>
          <w:sz w:val="26"/>
          <w:szCs w:val="26"/>
        </w:rPr>
        <w:t>Osoba odpowiedzialna za zgromadzenie powyższych danych</w:t>
      </w:r>
      <w:r>
        <w:rPr>
          <w:rFonts w:ascii="Times New Roman" w:hAnsi="Times New Roman" w:cs="Times New Roman"/>
          <w:b/>
          <w:sz w:val="26"/>
          <w:szCs w:val="26"/>
        </w:rPr>
        <w:t xml:space="preserve"> i przygo</w:t>
      </w:r>
      <w:r w:rsidR="00542CE9">
        <w:rPr>
          <w:rFonts w:ascii="Times New Roman" w:hAnsi="Times New Roman" w:cs="Times New Roman"/>
          <w:b/>
          <w:sz w:val="26"/>
          <w:szCs w:val="26"/>
        </w:rPr>
        <w:t>towanie zestawień: p. Żaneta Kubiak</w:t>
      </w:r>
    </w:p>
    <w:p w:rsidR="00691907" w:rsidRPr="009D1E91" w:rsidRDefault="008C5C22" w:rsidP="009D1E91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0D07A0">
        <w:rPr>
          <w:rFonts w:ascii="Times New Roman" w:eastAsia="Calibri" w:hAnsi="Times New Roman" w:cs="Times New Roman"/>
          <w:b/>
          <w:sz w:val="26"/>
          <w:szCs w:val="26"/>
        </w:rPr>
        <w:t>Termin: czerwiec każdego roku szkolnego.</w:t>
      </w:r>
    </w:p>
    <w:tbl>
      <w:tblPr>
        <w:tblW w:w="9358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873"/>
        <w:gridCol w:w="1134"/>
        <w:gridCol w:w="5351"/>
      </w:tblGrid>
      <w:tr w:rsidR="00691907" w:rsidRPr="00691907" w:rsidTr="009D1E91"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</w:tcPr>
          <w:p w:rsidR="00691907" w:rsidRPr="00691907" w:rsidRDefault="00691907" w:rsidP="00C128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9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Zadanie kierunkowe:</w:t>
            </w:r>
          </w:p>
        </w:tc>
        <w:tc>
          <w:tcPr>
            <w:tcW w:w="648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C99"/>
          </w:tcPr>
          <w:p w:rsidR="00691907" w:rsidRPr="00691907" w:rsidRDefault="00691907" w:rsidP="00C128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907">
              <w:rPr>
                <w:rFonts w:ascii="Times New Roman" w:hAnsi="Times New Roman" w:cs="Times New Roman"/>
                <w:b/>
                <w:sz w:val="28"/>
                <w:szCs w:val="28"/>
              </w:rPr>
              <w:t>ZAPOBIEGANIE PATOLOGIOM I UZALEŻNIENIOM.</w:t>
            </w:r>
          </w:p>
        </w:tc>
      </w:tr>
      <w:tr w:rsidR="00691907" w:rsidRPr="00691907" w:rsidTr="009D1E91">
        <w:trPr>
          <w:cantSplit/>
          <w:trHeight w:val="662"/>
        </w:trPr>
        <w:tc>
          <w:tcPr>
            <w:tcW w:w="2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</w:tcPr>
          <w:p w:rsidR="00691907" w:rsidRPr="00691907" w:rsidRDefault="00691907" w:rsidP="00C128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907">
              <w:rPr>
                <w:rFonts w:ascii="Times New Roman" w:hAnsi="Times New Roman" w:cs="Times New Roman"/>
                <w:b/>
                <w:sz w:val="28"/>
                <w:szCs w:val="28"/>
              </w:rPr>
              <w:t>Cele kierunkowe: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</w:tcPr>
          <w:p w:rsidR="00691907" w:rsidRPr="00691907" w:rsidRDefault="00691907" w:rsidP="00C128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907">
              <w:rPr>
                <w:rFonts w:ascii="Times New Roman" w:hAnsi="Times New Roman" w:cs="Times New Roman"/>
                <w:b/>
                <w:sz w:val="28"/>
                <w:szCs w:val="28"/>
              </w:rPr>
              <w:t>Kształtowanie zachowań asertywnych</w:t>
            </w:r>
          </w:p>
        </w:tc>
      </w:tr>
      <w:tr w:rsidR="00691907" w:rsidRPr="00691907" w:rsidTr="009D1E91">
        <w:trPr>
          <w:cantSplit/>
        </w:trPr>
        <w:tc>
          <w:tcPr>
            <w:tcW w:w="287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</w:tcPr>
          <w:p w:rsidR="00691907" w:rsidRPr="00691907" w:rsidRDefault="00691907" w:rsidP="00C128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907">
              <w:rPr>
                <w:rFonts w:ascii="Times New Roman" w:hAnsi="Times New Roman" w:cs="Times New Roman"/>
                <w:b/>
                <w:sz w:val="28"/>
                <w:szCs w:val="28"/>
              </w:rPr>
              <w:t>Cele szczegółowe: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691907" w:rsidRPr="00691907" w:rsidRDefault="00691907" w:rsidP="00C128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907">
              <w:rPr>
                <w:rFonts w:ascii="Times New Roman" w:hAnsi="Times New Roman" w:cs="Times New Roman"/>
                <w:b/>
                <w:sz w:val="28"/>
                <w:szCs w:val="28"/>
              </w:rPr>
              <w:t>Uczeń: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</w:tcPr>
          <w:p w:rsidR="00691907" w:rsidRPr="00691907" w:rsidRDefault="00691907" w:rsidP="00691907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907">
              <w:rPr>
                <w:rFonts w:ascii="Times New Roman" w:hAnsi="Times New Roman" w:cs="Times New Roman"/>
                <w:b/>
                <w:sz w:val="28"/>
                <w:szCs w:val="28"/>
              </w:rPr>
              <w:t>wie co to jest nałóg,</w:t>
            </w:r>
          </w:p>
        </w:tc>
      </w:tr>
      <w:tr w:rsidR="00691907" w:rsidRPr="00691907" w:rsidTr="009D1E91">
        <w:trPr>
          <w:cantSplit/>
        </w:trPr>
        <w:tc>
          <w:tcPr>
            <w:tcW w:w="28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</w:tcPr>
          <w:p w:rsidR="00691907" w:rsidRPr="00691907" w:rsidRDefault="00691907" w:rsidP="00C1287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907">
              <w:rPr>
                <w:rFonts w:ascii="Times New Roman" w:hAnsi="Times New Roman" w:cs="Times New Roman"/>
                <w:b/>
                <w:sz w:val="28"/>
                <w:szCs w:val="28"/>
              </w:rPr>
              <w:t>2. zna przyczyny i skutki nałogów, wie jak niszczą zdrowie,</w:t>
            </w:r>
          </w:p>
        </w:tc>
      </w:tr>
      <w:tr w:rsidR="00691907" w:rsidRPr="00691907" w:rsidTr="009D1E91">
        <w:trPr>
          <w:cantSplit/>
        </w:trPr>
        <w:tc>
          <w:tcPr>
            <w:tcW w:w="28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</w:tcPr>
          <w:p w:rsidR="00691907" w:rsidRPr="00691907" w:rsidRDefault="00691907" w:rsidP="00C1287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907">
              <w:rPr>
                <w:rFonts w:ascii="Times New Roman" w:hAnsi="Times New Roman" w:cs="Times New Roman"/>
                <w:b/>
                <w:sz w:val="28"/>
                <w:szCs w:val="28"/>
              </w:rPr>
              <w:t>3. wie czym jest asertywność,</w:t>
            </w:r>
          </w:p>
        </w:tc>
      </w:tr>
      <w:tr w:rsidR="00691907" w:rsidRPr="00691907" w:rsidTr="009D1E91">
        <w:trPr>
          <w:cantSplit/>
        </w:trPr>
        <w:tc>
          <w:tcPr>
            <w:tcW w:w="28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</w:tcPr>
          <w:p w:rsidR="00691907" w:rsidRPr="00691907" w:rsidRDefault="00691907" w:rsidP="00691907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907">
              <w:rPr>
                <w:rFonts w:ascii="Times New Roman" w:hAnsi="Times New Roman" w:cs="Times New Roman"/>
                <w:b/>
                <w:sz w:val="28"/>
                <w:szCs w:val="28"/>
              </w:rPr>
              <w:t>zna alternatywne sposoby spędzania wolnego czasu.</w:t>
            </w:r>
          </w:p>
        </w:tc>
      </w:tr>
      <w:tr w:rsidR="00691907" w:rsidRPr="00691907" w:rsidTr="009D1E91">
        <w:trPr>
          <w:cantSplit/>
        </w:trPr>
        <w:tc>
          <w:tcPr>
            <w:tcW w:w="28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</w:tcPr>
          <w:p w:rsidR="00691907" w:rsidRPr="00691907" w:rsidRDefault="00691907" w:rsidP="00691907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91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wie, ze w każdej sytuacji wybór należy do niego </w:t>
            </w:r>
          </w:p>
        </w:tc>
      </w:tr>
      <w:tr w:rsidR="009D1E91" w:rsidRPr="00691907" w:rsidTr="009D1E91">
        <w:trPr>
          <w:cantSplit/>
        </w:trPr>
        <w:tc>
          <w:tcPr>
            <w:tcW w:w="2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D1E91" w:rsidRPr="00691907" w:rsidRDefault="009D1E91" w:rsidP="009D1E9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E91" w:rsidRPr="00691907" w:rsidRDefault="009D1E91" w:rsidP="009D1E9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</w:tcPr>
          <w:p w:rsidR="009D1E91" w:rsidRPr="00331C35" w:rsidRDefault="009D1E91" w:rsidP="009D1E91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C35">
              <w:rPr>
                <w:rFonts w:ascii="Times New Roman" w:hAnsi="Times New Roman" w:cs="Times New Roman"/>
                <w:b/>
                <w:sz w:val="28"/>
                <w:szCs w:val="28"/>
              </w:rPr>
              <w:t>6.wie co to są uzależnienia i jak im przeciwdziałać</w:t>
            </w:r>
          </w:p>
        </w:tc>
      </w:tr>
      <w:tr w:rsidR="009D1E91" w:rsidRPr="00691907" w:rsidTr="009D1E91">
        <w:trPr>
          <w:cantSplit/>
        </w:trPr>
        <w:tc>
          <w:tcPr>
            <w:tcW w:w="2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D1E91" w:rsidRPr="00691907" w:rsidRDefault="009D1E91" w:rsidP="009D1E9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E91" w:rsidRPr="00691907" w:rsidRDefault="009D1E91" w:rsidP="009D1E9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</w:tcPr>
          <w:p w:rsidR="009D1E91" w:rsidRPr="00331C35" w:rsidRDefault="009D1E91" w:rsidP="009D1E91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C35">
              <w:rPr>
                <w:rFonts w:ascii="Times New Roman" w:hAnsi="Times New Roman" w:cs="Times New Roman"/>
                <w:b/>
                <w:sz w:val="28"/>
                <w:szCs w:val="28"/>
              </w:rPr>
              <w:t>uzależnienie od mas mediów i Internetu</w:t>
            </w:r>
          </w:p>
        </w:tc>
      </w:tr>
    </w:tbl>
    <w:p w:rsidR="00691907" w:rsidRDefault="00691907" w:rsidP="00691907">
      <w:pPr>
        <w:jc w:val="both"/>
      </w:pPr>
    </w:p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"/>
        <w:gridCol w:w="3168"/>
        <w:gridCol w:w="1459"/>
        <w:gridCol w:w="2434"/>
        <w:gridCol w:w="1439"/>
      </w:tblGrid>
      <w:tr w:rsidR="00691907" w:rsidRPr="00691907" w:rsidTr="00F14172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ODPOWIEDZIALNA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TERMIN </w:t>
            </w:r>
          </w:p>
        </w:tc>
      </w:tr>
      <w:tr w:rsidR="00691907" w:rsidRPr="00691907" w:rsidTr="00F14172">
        <w:trPr>
          <w:cantSplit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1907" w:rsidRPr="00691907" w:rsidRDefault="00691907" w:rsidP="00691907">
            <w:pPr>
              <w:pStyle w:val="Nagwek1"/>
              <w:tabs>
                <w:tab w:val="clear" w:pos="360"/>
              </w:tabs>
              <w:ind w:left="432" w:firstLine="0"/>
            </w:pPr>
            <w:r w:rsidRPr="00691907">
              <w:t>KLASA I</w:t>
            </w:r>
          </w:p>
          <w:p w:rsidR="00691907" w:rsidRPr="00691907" w:rsidRDefault="00691907" w:rsidP="00C12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1907" w:rsidRPr="00691907" w:rsidTr="00F14172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>„ Niebezpieczne nałogi ” – pogadanka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F14172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Wychowawca ,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</w:tc>
      </w:tr>
      <w:tr w:rsidR="00691907" w:rsidRPr="00691907" w:rsidTr="00F14172">
        <w:trPr>
          <w:cantSplit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1907" w:rsidRPr="00691907" w:rsidRDefault="00691907" w:rsidP="00691907">
            <w:pPr>
              <w:pStyle w:val="Nagwek1"/>
              <w:tabs>
                <w:tab w:val="clear" w:pos="360"/>
              </w:tabs>
              <w:ind w:left="432" w:firstLine="0"/>
            </w:pPr>
            <w:r w:rsidRPr="00691907">
              <w:t>KLASA II</w:t>
            </w:r>
          </w:p>
          <w:p w:rsidR="00691907" w:rsidRPr="00691907" w:rsidRDefault="00691907" w:rsidP="00C12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1907" w:rsidRPr="00691907" w:rsidTr="00F14172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>„O nałogach i używkach” – pogadanki, gazetka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 xml:space="preserve">Maj </w:t>
            </w:r>
          </w:p>
        </w:tc>
      </w:tr>
      <w:tr w:rsidR="00691907" w:rsidRPr="00691907" w:rsidTr="00F14172">
        <w:trPr>
          <w:cantSplit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1907" w:rsidRPr="00691907" w:rsidRDefault="00691907" w:rsidP="00691907">
            <w:pPr>
              <w:pStyle w:val="Nagwek1"/>
              <w:tabs>
                <w:tab w:val="clear" w:pos="360"/>
              </w:tabs>
              <w:ind w:left="432" w:firstLine="0"/>
            </w:pPr>
            <w:r w:rsidRPr="00691907">
              <w:t>KLASA III</w:t>
            </w:r>
          </w:p>
          <w:p w:rsidR="00691907" w:rsidRPr="00691907" w:rsidRDefault="00691907" w:rsidP="00C128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1907" w:rsidRPr="00691907" w:rsidTr="00F14172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>„Nie pal przy mnie” - plakat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 xml:space="preserve">Maj </w:t>
            </w:r>
          </w:p>
        </w:tc>
      </w:tr>
      <w:tr w:rsidR="00691907" w:rsidRPr="00691907" w:rsidTr="00F14172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F14172" w:rsidP="00C12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Nałogom mówię nie!-,gazetki, pogadanki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1,2,3,4,5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Wychowawca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 xml:space="preserve">Maj </w:t>
            </w:r>
          </w:p>
        </w:tc>
      </w:tr>
      <w:tr w:rsidR="00691907" w:rsidRPr="00691907" w:rsidTr="00F14172">
        <w:trPr>
          <w:cantSplit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1907" w:rsidRPr="00691907" w:rsidRDefault="00691907" w:rsidP="00691907">
            <w:pPr>
              <w:pStyle w:val="Nagwek1"/>
              <w:tabs>
                <w:tab w:val="clear" w:pos="360"/>
              </w:tabs>
              <w:ind w:left="432" w:firstLine="0"/>
            </w:pPr>
            <w:r w:rsidRPr="00691907">
              <w:lastRenderedPageBreak/>
              <w:t>KLASA IV</w:t>
            </w:r>
          </w:p>
          <w:p w:rsidR="00691907" w:rsidRPr="00691907" w:rsidRDefault="00691907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07" w:rsidRPr="00691907" w:rsidTr="00F14172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>Asertywne odmawianie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 xml:space="preserve">Grudzień </w:t>
            </w:r>
          </w:p>
        </w:tc>
      </w:tr>
      <w:tr w:rsidR="00691907" w:rsidRPr="00691907" w:rsidTr="00F14172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>Ja i inni – zmiana własnego zachowania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</w:tc>
      </w:tr>
      <w:tr w:rsidR="00691907" w:rsidRPr="00691907" w:rsidTr="00F14172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Alkohol, narkotyki i dopalacze, papierosy-nie, dziękuję-gazetki, pogadanki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1,2,3,4,5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Wychowawca, nauczyciel przyrody, plastyki, opiekun SU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Maj </w:t>
            </w:r>
          </w:p>
        </w:tc>
      </w:tr>
      <w:tr w:rsidR="00291F3F" w:rsidRPr="00691907" w:rsidTr="00F14172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3F" w:rsidRPr="00331C35" w:rsidRDefault="00291F3F" w:rsidP="00291F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3F" w:rsidRPr="00331C35" w:rsidRDefault="00291F3F" w:rsidP="00291F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Szkodliwość używek- pogadanka, konkurs plastyczny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3F" w:rsidRPr="00331C35" w:rsidRDefault="00291F3F" w:rsidP="00291F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1,2,3,6,7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3F" w:rsidRPr="00331C35" w:rsidRDefault="00291F3F" w:rsidP="00291F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Wychowawca, spotkanie z policjantem nauczyciel plastyki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F3F" w:rsidRPr="00331C35" w:rsidRDefault="00291F3F" w:rsidP="0029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5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691907" w:rsidRPr="00691907" w:rsidTr="00F14172">
        <w:trPr>
          <w:cantSplit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1907" w:rsidRPr="00691907" w:rsidRDefault="00691907" w:rsidP="00691907">
            <w:pPr>
              <w:pStyle w:val="Nagwek1"/>
              <w:tabs>
                <w:tab w:val="clear" w:pos="360"/>
              </w:tabs>
              <w:ind w:left="432" w:firstLine="0"/>
            </w:pPr>
            <w:r w:rsidRPr="00691907">
              <w:t>KLASA V</w:t>
            </w:r>
          </w:p>
          <w:p w:rsidR="00691907" w:rsidRPr="00691907" w:rsidRDefault="00691907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07" w:rsidRPr="00691907" w:rsidTr="00F14172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>Życiowy optymizm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</w:tc>
      </w:tr>
      <w:tr w:rsidR="00691907" w:rsidRPr="00691907" w:rsidTr="00F14172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>Asertywnie powiedzieć nie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 xml:space="preserve">Grudzień </w:t>
            </w:r>
          </w:p>
        </w:tc>
      </w:tr>
      <w:tr w:rsidR="00691907" w:rsidRPr="00691907" w:rsidTr="00F14172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Alkohol, narkotyki i dopalacze, papierosy-nie, dziękuję-gazetki, pogadanki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1,2,3,4,5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Wychowawca,  nauczyciel przyrody, plastyki, opiekun SU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Maj </w:t>
            </w:r>
          </w:p>
        </w:tc>
      </w:tr>
      <w:tr w:rsidR="00291F3F" w:rsidRPr="00691907" w:rsidTr="00F14172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3F" w:rsidRPr="00331C35" w:rsidRDefault="00291F3F" w:rsidP="00291F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3F" w:rsidRPr="00331C35" w:rsidRDefault="00291F3F" w:rsidP="00291F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Szkodliwość używek- pogadanka, konkurs plastyczny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3F" w:rsidRPr="00331C35" w:rsidRDefault="00291F3F" w:rsidP="00291F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1,2,3,6,7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3F" w:rsidRPr="00331C35" w:rsidRDefault="00291F3F" w:rsidP="00291F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Wychowawca, spotkanie z policjantem nauczyciel plastyki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F3F" w:rsidRPr="00331C35" w:rsidRDefault="00291F3F" w:rsidP="0029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5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691907" w:rsidRPr="00691907" w:rsidTr="00F14172">
        <w:trPr>
          <w:cantSplit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91907" w:rsidRPr="00691907" w:rsidRDefault="00691907" w:rsidP="00691907">
            <w:pPr>
              <w:pStyle w:val="Nagwek1"/>
              <w:tabs>
                <w:tab w:val="clear" w:pos="360"/>
              </w:tabs>
              <w:ind w:left="432" w:firstLine="0"/>
            </w:pPr>
            <w:r w:rsidRPr="00691907">
              <w:t>KLASA VI</w:t>
            </w:r>
          </w:p>
          <w:p w:rsidR="00691907" w:rsidRPr="00691907" w:rsidRDefault="00691907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07" w:rsidRPr="00691907" w:rsidTr="00F14172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>Asertywnie odmawiam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 xml:space="preserve">Grudzień </w:t>
            </w:r>
          </w:p>
        </w:tc>
      </w:tr>
      <w:tr w:rsidR="00691907" w:rsidRPr="00691907" w:rsidTr="00F14172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Alkohol, narkotyki i dopalacze, papierosy-nie, dziękuję-gazetki, pogadanki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1,2,3,4,5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Wychowawca,  nauczyciel przyrody, plastyki, opiekun SU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07" w:rsidRPr="00691907" w:rsidRDefault="00691907" w:rsidP="00C1287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 xml:space="preserve">Maj </w:t>
            </w:r>
          </w:p>
        </w:tc>
      </w:tr>
      <w:tr w:rsidR="00291F3F" w:rsidRPr="00691907" w:rsidTr="00F14172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3F" w:rsidRPr="00331C35" w:rsidRDefault="00291F3F" w:rsidP="00291F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3F" w:rsidRPr="00331C35" w:rsidRDefault="00291F3F" w:rsidP="00291F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Szkodliwość używek- pogadanka, konkurs plastyczny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3F" w:rsidRPr="00331C35" w:rsidRDefault="00291F3F" w:rsidP="00291F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1,2,3,6,7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3F" w:rsidRPr="00331C35" w:rsidRDefault="00291F3F" w:rsidP="00291F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Wychowawca, spotkanie z policjantem nauczyciel plastyki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F3F" w:rsidRPr="00331C35" w:rsidRDefault="00291F3F" w:rsidP="0029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5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291F3F" w:rsidRPr="00691907" w:rsidTr="003D3B6F">
        <w:trPr>
          <w:cantSplit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1F3F" w:rsidRPr="00691907" w:rsidRDefault="00291F3F" w:rsidP="003D3B6F">
            <w:pPr>
              <w:pStyle w:val="Nagwek1"/>
              <w:tabs>
                <w:tab w:val="clear" w:pos="360"/>
              </w:tabs>
              <w:ind w:left="432" w:firstLine="0"/>
            </w:pPr>
            <w:r w:rsidRPr="00691907">
              <w:lastRenderedPageBreak/>
              <w:t>KLASA VI</w:t>
            </w:r>
            <w:r>
              <w:t>I</w:t>
            </w:r>
          </w:p>
          <w:p w:rsidR="00291F3F" w:rsidRPr="00691907" w:rsidRDefault="00291F3F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3F" w:rsidRPr="00691907" w:rsidTr="003D3B6F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3F" w:rsidRPr="00691907" w:rsidRDefault="00291F3F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3F" w:rsidRPr="00691907" w:rsidRDefault="00291F3F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>Asertywnie odmawiam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3F" w:rsidRPr="00691907" w:rsidRDefault="00291F3F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3F" w:rsidRPr="00691907" w:rsidRDefault="00291F3F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F3F" w:rsidRPr="00691907" w:rsidRDefault="00291F3F" w:rsidP="003D3B6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 xml:space="preserve">Grudzień </w:t>
            </w:r>
          </w:p>
        </w:tc>
      </w:tr>
      <w:tr w:rsidR="00291F3F" w:rsidRPr="00691907" w:rsidTr="003D3B6F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3F" w:rsidRPr="00691907" w:rsidRDefault="00291F3F" w:rsidP="003D3B6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3F" w:rsidRPr="00691907" w:rsidRDefault="00291F3F" w:rsidP="003D3B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Alkohol, narkotyki i dopalacze, papierosy-nie, dziękuję-gazetki, pogadanki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3F" w:rsidRPr="00691907" w:rsidRDefault="00291F3F" w:rsidP="003D3B6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1,2,3,4,5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3F" w:rsidRPr="00691907" w:rsidRDefault="00291F3F" w:rsidP="003D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Wychowawca,  nauczyciel przyrody, plastyki, opiekun SU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F3F" w:rsidRPr="00691907" w:rsidRDefault="00291F3F" w:rsidP="003D3B6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907">
              <w:rPr>
                <w:rFonts w:ascii="Times New Roman" w:hAnsi="Times New Roman" w:cs="Times New Roman"/>
                <w:sz w:val="24"/>
                <w:szCs w:val="24"/>
              </w:rPr>
              <w:t xml:space="preserve">Maj </w:t>
            </w:r>
          </w:p>
        </w:tc>
      </w:tr>
      <w:tr w:rsidR="00331C35" w:rsidRPr="00331C35" w:rsidTr="00623DA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DAE" w:rsidRPr="00331C35" w:rsidRDefault="00623DAE" w:rsidP="003D3B6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DAE" w:rsidRPr="00331C35" w:rsidRDefault="00623DAE" w:rsidP="00623D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Gram- nie używam- szkodliwość środków psychoaktywnych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DAE" w:rsidRPr="00331C35" w:rsidRDefault="00623DAE" w:rsidP="003D3B6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1,2,3,6,7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DAE" w:rsidRPr="00331C35" w:rsidRDefault="00623DAE" w:rsidP="003D3B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Wychowawca,  nauczyciel w-f, spotkanie z policjantem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DAE" w:rsidRPr="00331C35" w:rsidRDefault="00623DAE" w:rsidP="00623DA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5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331C35" w:rsidRPr="00331C35" w:rsidTr="00623DA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DAE" w:rsidRPr="00331C35" w:rsidRDefault="00623DAE" w:rsidP="003D3B6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DAE" w:rsidRPr="00331C35" w:rsidRDefault="00623DAE" w:rsidP="00623D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Szkodliwość używek- pogadanka, konkurs plastyczny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DAE" w:rsidRPr="00331C35" w:rsidRDefault="00623DAE" w:rsidP="003D3B6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1,2,3,6,7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DAE" w:rsidRPr="00331C35" w:rsidRDefault="00623DAE" w:rsidP="003D3B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Wychowawca, spotkanie z policjantem nauczyciel plastyki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DAE" w:rsidRPr="00331C35" w:rsidRDefault="00623DAE" w:rsidP="00623DA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5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331C35" w:rsidRPr="00331C35" w:rsidTr="00623DA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DAE" w:rsidRPr="00331C35" w:rsidRDefault="00623DAE" w:rsidP="003D3B6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DAE" w:rsidRPr="00331C35" w:rsidRDefault="00623DAE" w:rsidP="00623D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Potrafię zorganizować swój czas wolny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DAE" w:rsidRPr="00331C35" w:rsidRDefault="00623DAE" w:rsidP="003D3B6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1,2,3,8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DAE" w:rsidRPr="00331C35" w:rsidRDefault="00623DAE" w:rsidP="003D3B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Wychowawca,  nauczyciel w-f,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DAE" w:rsidRPr="00331C35" w:rsidRDefault="00623DAE" w:rsidP="00623DA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5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</w:tbl>
    <w:p w:rsidR="00691907" w:rsidRPr="00331C35" w:rsidRDefault="00691907" w:rsidP="00691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C35" w:rsidRDefault="00331C35" w:rsidP="007064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C35" w:rsidRDefault="00331C35" w:rsidP="007064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C35" w:rsidRDefault="00331C35" w:rsidP="007064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C35" w:rsidRDefault="00331C35" w:rsidP="007064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C35" w:rsidRDefault="00331C35" w:rsidP="007064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C35" w:rsidRDefault="00331C35" w:rsidP="007064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C35" w:rsidRDefault="00331C35" w:rsidP="007064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C35" w:rsidRDefault="00331C35" w:rsidP="007064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C35" w:rsidRDefault="00331C35" w:rsidP="007064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C35" w:rsidRDefault="00331C35" w:rsidP="007064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C35" w:rsidRDefault="00331C35" w:rsidP="007064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640A" w:rsidRPr="00FA3941" w:rsidRDefault="0070640A" w:rsidP="007064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Ocena efektywności działań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"/>
        <w:gridCol w:w="5352"/>
        <w:gridCol w:w="3093"/>
      </w:tblGrid>
      <w:tr w:rsidR="0070640A" w:rsidRPr="00401B2F" w:rsidTr="00F14172">
        <w:tc>
          <w:tcPr>
            <w:tcW w:w="5969" w:type="dxa"/>
            <w:gridSpan w:val="2"/>
            <w:shd w:val="clear" w:color="auto" w:fill="FBD4B4" w:themeFill="accent6" w:themeFillTint="66"/>
          </w:tcPr>
          <w:p w:rsidR="0070640A" w:rsidRPr="00FA3941" w:rsidRDefault="0070640A" w:rsidP="00C1287A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</w:pPr>
          </w:p>
          <w:p w:rsidR="0070640A" w:rsidRPr="00FA3941" w:rsidRDefault="0070640A" w:rsidP="00C1287A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941">
              <w:rPr>
                <w:rFonts w:ascii="Times New Roman" w:hAnsi="Times New Roman" w:cs="Times New Roman"/>
                <w:b/>
                <w:sz w:val="26"/>
                <w:szCs w:val="26"/>
              </w:rPr>
              <w:t>Kryteria efektywności działań</w:t>
            </w:r>
          </w:p>
          <w:p w:rsidR="0070640A" w:rsidRPr="00FA3941" w:rsidRDefault="0070640A" w:rsidP="00C1287A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</w:pPr>
          </w:p>
        </w:tc>
        <w:tc>
          <w:tcPr>
            <w:tcW w:w="3093" w:type="dxa"/>
            <w:shd w:val="clear" w:color="auto" w:fill="FBD4B4" w:themeFill="accent6" w:themeFillTint="66"/>
          </w:tcPr>
          <w:p w:rsidR="0070640A" w:rsidRDefault="0070640A" w:rsidP="00C1287A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0640A" w:rsidRDefault="0070640A" w:rsidP="00C1287A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1B2F">
              <w:rPr>
                <w:rFonts w:ascii="Times New Roman" w:hAnsi="Times New Roman" w:cs="Times New Roman"/>
                <w:b/>
                <w:sz w:val="26"/>
                <w:szCs w:val="26"/>
              </w:rPr>
              <w:t>Osoba odpowiedzialna za gromadzenie danych</w:t>
            </w:r>
          </w:p>
          <w:p w:rsidR="0070640A" w:rsidRPr="00401B2F" w:rsidRDefault="0070640A" w:rsidP="00C1287A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0640A" w:rsidRPr="00601113" w:rsidTr="00F14172">
        <w:tc>
          <w:tcPr>
            <w:tcW w:w="617" w:type="dxa"/>
          </w:tcPr>
          <w:p w:rsidR="0070640A" w:rsidRPr="00401B2F" w:rsidRDefault="00F14172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5352" w:type="dxa"/>
          </w:tcPr>
          <w:p w:rsidR="0070640A" w:rsidRPr="00B65EAD" w:rsidRDefault="0070640A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5EAD">
              <w:rPr>
                <w:rFonts w:ascii="Times New Roman" w:hAnsi="Times New Roman" w:cs="Times New Roman"/>
                <w:b/>
                <w:sz w:val="26"/>
                <w:szCs w:val="26"/>
              </w:rPr>
              <w:t>Liczba uczniów biorących udział w spektaklach profilaktycznych</w:t>
            </w:r>
            <w:r>
              <w:t>.</w:t>
            </w:r>
          </w:p>
        </w:tc>
        <w:tc>
          <w:tcPr>
            <w:tcW w:w="3093" w:type="dxa"/>
          </w:tcPr>
          <w:p w:rsidR="0070640A" w:rsidRDefault="00F14172" w:rsidP="00C1287A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Wychowawca</w:t>
            </w:r>
          </w:p>
        </w:tc>
      </w:tr>
      <w:tr w:rsidR="0070640A" w:rsidRPr="00601113" w:rsidTr="00F14172">
        <w:tc>
          <w:tcPr>
            <w:tcW w:w="617" w:type="dxa"/>
          </w:tcPr>
          <w:p w:rsidR="0070640A" w:rsidRDefault="00F14172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5352" w:type="dxa"/>
          </w:tcPr>
          <w:p w:rsidR="0070640A" w:rsidRPr="00B65EAD" w:rsidRDefault="0070640A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5E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Liczba upomnień wychowawcy za palenie papierosów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B65EAD">
              <w:rPr>
                <w:rFonts w:ascii="Times New Roman" w:hAnsi="Times New Roman" w:cs="Times New Roman"/>
                <w:b/>
                <w:sz w:val="26"/>
                <w:szCs w:val="26"/>
              </w:rPr>
              <w:t>spożywanie innych używek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093" w:type="dxa"/>
          </w:tcPr>
          <w:p w:rsidR="0070640A" w:rsidRDefault="00F14172" w:rsidP="00C1287A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</w:t>
            </w:r>
            <w:r w:rsidR="0070640A">
              <w:rPr>
                <w:rFonts w:ascii="Times New Roman" w:hAnsi="Times New Roman" w:cs="Times New Roman"/>
                <w:b/>
                <w:sz w:val="26"/>
                <w:szCs w:val="26"/>
              </w:rPr>
              <w:t>ychowawca</w:t>
            </w:r>
          </w:p>
        </w:tc>
      </w:tr>
    </w:tbl>
    <w:p w:rsidR="0070640A" w:rsidRDefault="0070640A" w:rsidP="0070640A">
      <w:pPr>
        <w:tabs>
          <w:tab w:val="left" w:pos="965"/>
        </w:tabs>
        <w:jc w:val="center"/>
        <w:rPr>
          <w:sz w:val="28"/>
          <w:szCs w:val="28"/>
        </w:rPr>
      </w:pPr>
    </w:p>
    <w:p w:rsidR="0070640A" w:rsidRPr="00F9283B" w:rsidRDefault="0070640A" w:rsidP="0070640A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F9283B">
        <w:rPr>
          <w:rFonts w:ascii="Times New Roman" w:eastAsia="Calibri" w:hAnsi="Times New Roman" w:cs="Times New Roman"/>
          <w:b/>
          <w:sz w:val="26"/>
          <w:szCs w:val="26"/>
        </w:rPr>
        <w:t>Osoba odpowiedzialna za zgromadzenie powyższych danych</w:t>
      </w:r>
      <w:r w:rsidRPr="00F9283B">
        <w:rPr>
          <w:rFonts w:ascii="Times New Roman" w:hAnsi="Times New Roman" w:cs="Times New Roman"/>
          <w:b/>
          <w:sz w:val="26"/>
          <w:szCs w:val="26"/>
        </w:rPr>
        <w:t xml:space="preserve"> i przygotowanie zestawień: </w:t>
      </w:r>
      <w:r w:rsidR="008C2574">
        <w:rPr>
          <w:rFonts w:ascii="Times New Roman" w:hAnsi="Times New Roman" w:cs="Times New Roman"/>
          <w:b/>
          <w:sz w:val="26"/>
          <w:szCs w:val="26"/>
        </w:rPr>
        <w:t xml:space="preserve">p. </w:t>
      </w:r>
      <w:r w:rsidR="00AB6F13">
        <w:rPr>
          <w:rFonts w:ascii="Times New Roman" w:hAnsi="Times New Roman" w:cs="Times New Roman"/>
          <w:b/>
          <w:sz w:val="26"/>
          <w:szCs w:val="26"/>
        </w:rPr>
        <w:t xml:space="preserve">Ilona Górska- </w:t>
      </w:r>
      <w:proofErr w:type="spellStart"/>
      <w:r w:rsidR="00AB6F13">
        <w:rPr>
          <w:rFonts w:ascii="Times New Roman" w:hAnsi="Times New Roman" w:cs="Times New Roman"/>
          <w:b/>
          <w:sz w:val="26"/>
          <w:szCs w:val="26"/>
        </w:rPr>
        <w:t>Stykowaska</w:t>
      </w:r>
      <w:proofErr w:type="spellEnd"/>
    </w:p>
    <w:p w:rsidR="0070640A" w:rsidRPr="000D07A0" w:rsidRDefault="0070640A" w:rsidP="0070640A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70640A" w:rsidRDefault="0070640A" w:rsidP="0070640A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0D07A0">
        <w:rPr>
          <w:rFonts w:ascii="Times New Roman" w:eastAsia="Calibri" w:hAnsi="Times New Roman" w:cs="Times New Roman"/>
          <w:b/>
          <w:sz w:val="26"/>
          <w:szCs w:val="26"/>
        </w:rPr>
        <w:t>Termin: czerwiec każdego roku szkolnego.</w:t>
      </w:r>
    </w:p>
    <w:p w:rsidR="00864CCB" w:rsidRDefault="00864CCB" w:rsidP="00391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C35" w:rsidRDefault="00331C35" w:rsidP="00391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C35" w:rsidRDefault="00331C35" w:rsidP="00391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C35" w:rsidRDefault="00331C35" w:rsidP="00391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C35" w:rsidRDefault="00331C35" w:rsidP="00391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C35" w:rsidRDefault="00331C35" w:rsidP="00391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C35" w:rsidRDefault="00331C35" w:rsidP="00391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C35" w:rsidRDefault="00331C35" w:rsidP="00391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C35" w:rsidRDefault="00331C35" w:rsidP="00391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C35" w:rsidRDefault="00331C35" w:rsidP="00391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C35" w:rsidRDefault="00331C35" w:rsidP="00391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C35" w:rsidRDefault="00331C35" w:rsidP="00391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C35" w:rsidRDefault="00331C35" w:rsidP="00391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C35" w:rsidRDefault="00331C35" w:rsidP="00391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C35" w:rsidRDefault="00331C35" w:rsidP="00391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CCB" w:rsidRDefault="00864CCB" w:rsidP="00391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CCB" w:rsidRDefault="00864CCB" w:rsidP="00391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E6D" w:rsidRDefault="009A6E6D" w:rsidP="00391AD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1416"/>
        <w:tblW w:w="9318" w:type="dxa"/>
        <w:tblLayout w:type="fixed"/>
        <w:tblLook w:val="0000" w:firstRow="0" w:lastRow="0" w:firstColumn="0" w:lastColumn="0" w:noHBand="0" w:noVBand="0"/>
      </w:tblPr>
      <w:tblGrid>
        <w:gridCol w:w="3109"/>
        <w:gridCol w:w="1134"/>
        <w:gridCol w:w="5075"/>
      </w:tblGrid>
      <w:tr w:rsidR="009A6E6D" w:rsidRPr="00AC2AC0" w:rsidTr="002F1286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9A6E6D" w:rsidRPr="00AC2AC0" w:rsidRDefault="009A6E6D" w:rsidP="002F1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C0">
              <w:rPr>
                <w:rFonts w:ascii="Times New Roman" w:hAnsi="Times New Roman" w:cs="Times New Roman"/>
                <w:b/>
                <w:sz w:val="28"/>
                <w:szCs w:val="28"/>
              </w:rPr>
              <w:t>Zadanie kierunkowe:</w:t>
            </w:r>
          </w:p>
        </w:tc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9A6E6D" w:rsidRPr="00AC2AC0" w:rsidRDefault="009A6E6D" w:rsidP="002F1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C0">
              <w:rPr>
                <w:rFonts w:ascii="Times New Roman" w:hAnsi="Times New Roman" w:cs="Times New Roman"/>
                <w:b/>
                <w:sz w:val="28"/>
                <w:szCs w:val="28"/>
              </w:rPr>
              <w:t>BEZPIECZEŃSTWO.</w:t>
            </w:r>
          </w:p>
        </w:tc>
      </w:tr>
      <w:tr w:rsidR="009A6E6D" w:rsidRPr="00AC2AC0" w:rsidTr="002F1286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9A6E6D" w:rsidRPr="00AC2AC0" w:rsidRDefault="009A6E6D" w:rsidP="002F1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C0">
              <w:rPr>
                <w:rFonts w:ascii="Times New Roman" w:hAnsi="Times New Roman" w:cs="Times New Roman"/>
                <w:b/>
                <w:sz w:val="28"/>
                <w:szCs w:val="28"/>
              </w:rPr>
              <w:t>Cele kierunkowe:</w:t>
            </w:r>
          </w:p>
        </w:tc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A6E6D" w:rsidRPr="00AC2AC0" w:rsidRDefault="009A6E6D" w:rsidP="002F1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C0">
              <w:rPr>
                <w:rFonts w:ascii="Times New Roman" w:hAnsi="Times New Roman" w:cs="Times New Roman"/>
                <w:b/>
                <w:sz w:val="28"/>
                <w:szCs w:val="28"/>
              </w:rPr>
              <w:t>Kształtowanie umiejętności dbania o własne i innych bezpieczeństwo</w:t>
            </w:r>
          </w:p>
        </w:tc>
      </w:tr>
      <w:tr w:rsidR="009A6E6D" w:rsidRPr="00AC2AC0" w:rsidTr="002F1286">
        <w:trPr>
          <w:cantSplit/>
        </w:trPr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9A6E6D" w:rsidRPr="00AC2AC0" w:rsidRDefault="009A6E6D" w:rsidP="002F1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C0">
              <w:rPr>
                <w:rFonts w:ascii="Times New Roman" w:hAnsi="Times New Roman" w:cs="Times New Roman"/>
                <w:b/>
                <w:sz w:val="28"/>
                <w:szCs w:val="28"/>
              </w:rPr>
              <w:t>Cele szczegółowe: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9A6E6D" w:rsidRPr="00AC2AC0" w:rsidRDefault="009A6E6D" w:rsidP="002F1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C0">
              <w:rPr>
                <w:rFonts w:ascii="Times New Roman" w:hAnsi="Times New Roman" w:cs="Times New Roman"/>
                <w:b/>
                <w:sz w:val="28"/>
                <w:szCs w:val="28"/>
              </w:rPr>
              <w:t>Uczeń: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A6E6D" w:rsidRPr="00AC2AC0" w:rsidRDefault="009A6E6D" w:rsidP="002F1286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C0">
              <w:rPr>
                <w:rFonts w:ascii="Times New Roman" w:hAnsi="Times New Roman" w:cs="Times New Roman"/>
                <w:b/>
                <w:sz w:val="28"/>
                <w:szCs w:val="28"/>
              </w:rPr>
              <w:t>zna zasady bezpiecznego poruszania się po drodze,</w:t>
            </w:r>
          </w:p>
        </w:tc>
      </w:tr>
      <w:tr w:rsidR="009A6E6D" w:rsidRPr="00AC2AC0" w:rsidTr="002F1286">
        <w:trPr>
          <w:cantSplit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E6D" w:rsidRPr="00AC2AC0" w:rsidRDefault="009A6E6D" w:rsidP="002F128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E6D" w:rsidRPr="00AC2AC0" w:rsidRDefault="009A6E6D" w:rsidP="002F128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A6E6D" w:rsidRPr="00AC2AC0" w:rsidRDefault="009A6E6D" w:rsidP="002F1286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C0">
              <w:rPr>
                <w:rFonts w:ascii="Times New Roman" w:hAnsi="Times New Roman" w:cs="Times New Roman"/>
                <w:b/>
                <w:sz w:val="28"/>
                <w:szCs w:val="28"/>
              </w:rPr>
              <w:t>zna numery alarmowe,</w:t>
            </w:r>
          </w:p>
        </w:tc>
      </w:tr>
      <w:tr w:rsidR="009A6E6D" w:rsidRPr="00AC2AC0" w:rsidTr="002F1286">
        <w:trPr>
          <w:cantSplit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E6D" w:rsidRPr="00AC2AC0" w:rsidRDefault="009A6E6D" w:rsidP="002F128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E6D" w:rsidRPr="00AC2AC0" w:rsidRDefault="009A6E6D" w:rsidP="002F128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A6E6D" w:rsidRPr="00AC2AC0" w:rsidRDefault="009A6E6D" w:rsidP="002F1286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C0">
              <w:rPr>
                <w:rFonts w:ascii="Times New Roman" w:hAnsi="Times New Roman" w:cs="Times New Roman"/>
                <w:b/>
                <w:sz w:val="28"/>
                <w:szCs w:val="28"/>
              </w:rPr>
              <w:t>potrafi określić sytuacje niebezpieczną,</w:t>
            </w:r>
          </w:p>
        </w:tc>
      </w:tr>
      <w:tr w:rsidR="009A6E6D" w:rsidRPr="00AC2AC0" w:rsidTr="002F1286">
        <w:trPr>
          <w:cantSplit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E6D" w:rsidRPr="00AC2AC0" w:rsidRDefault="009A6E6D" w:rsidP="002F128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E6D" w:rsidRPr="00AC2AC0" w:rsidRDefault="009A6E6D" w:rsidP="002F128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A6E6D" w:rsidRPr="00AC2AC0" w:rsidRDefault="009A6E6D" w:rsidP="002F1286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C0">
              <w:rPr>
                <w:rFonts w:ascii="Times New Roman" w:hAnsi="Times New Roman" w:cs="Times New Roman"/>
                <w:b/>
                <w:sz w:val="28"/>
                <w:szCs w:val="28"/>
              </w:rPr>
              <w:t>dostrzega skutki niebezpiecznych sytuacji,</w:t>
            </w:r>
          </w:p>
        </w:tc>
      </w:tr>
      <w:tr w:rsidR="009A6E6D" w:rsidRPr="00AC2AC0" w:rsidTr="002F1286">
        <w:trPr>
          <w:cantSplit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E6D" w:rsidRPr="00AC2AC0" w:rsidRDefault="009A6E6D" w:rsidP="002F128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E6D" w:rsidRPr="00AC2AC0" w:rsidRDefault="009A6E6D" w:rsidP="002F128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A6E6D" w:rsidRPr="00AC2AC0" w:rsidRDefault="009A6E6D" w:rsidP="002F1286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C0">
              <w:rPr>
                <w:rFonts w:ascii="Times New Roman" w:hAnsi="Times New Roman" w:cs="Times New Roman"/>
                <w:b/>
                <w:sz w:val="28"/>
                <w:szCs w:val="28"/>
              </w:rPr>
              <w:t>potrafi poprawnie zachować się w niebezpiecznych sytuacjach,</w:t>
            </w:r>
          </w:p>
        </w:tc>
      </w:tr>
      <w:tr w:rsidR="009A6E6D" w:rsidRPr="00AC2AC0" w:rsidTr="002F1286">
        <w:trPr>
          <w:cantSplit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E6D" w:rsidRPr="00AC2AC0" w:rsidRDefault="009A6E6D" w:rsidP="002F128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E6D" w:rsidRPr="00AC2AC0" w:rsidRDefault="009A6E6D" w:rsidP="002F128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A6E6D" w:rsidRPr="00AC2AC0" w:rsidRDefault="009A6E6D" w:rsidP="002F1286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C0">
              <w:rPr>
                <w:rFonts w:ascii="Times New Roman" w:hAnsi="Times New Roman" w:cs="Times New Roman"/>
                <w:b/>
                <w:sz w:val="28"/>
                <w:szCs w:val="28"/>
              </w:rPr>
              <w:t>wie jak zachować się i kogo poprosić o pomoc w niebezpieczeństwie.</w:t>
            </w:r>
          </w:p>
        </w:tc>
      </w:tr>
    </w:tbl>
    <w:p w:rsidR="00864CCB" w:rsidRPr="00691907" w:rsidRDefault="00864CCB" w:rsidP="00391AD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1416"/>
        <w:tblW w:w="9318" w:type="dxa"/>
        <w:tblLayout w:type="fixed"/>
        <w:tblLook w:val="0000" w:firstRow="0" w:lastRow="0" w:firstColumn="0" w:lastColumn="0" w:noHBand="0" w:noVBand="0"/>
      </w:tblPr>
      <w:tblGrid>
        <w:gridCol w:w="38"/>
        <w:gridCol w:w="936"/>
        <w:gridCol w:w="2135"/>
        <w:gridCol w:w="528"/>
        <w:gridCol w:w="606"/>
        <w:gridCol w:w="945"/>
        <w:gridCol w:w="2434"/>
        <w:gridCol w:w="1638"/>
        <w:gridCol w:w="38"/>
        <w:gridCol w:w="20"/>
      </w:tblGrid>
      <w:tr w:rsidR="00F14172" w:rsidTr="00864CCB">
        <w:trPr>
          <w:cantSplit/>
        </w:trPr>
        <w:tc>
          <w:tcPr>
            <w:tcW w:w="310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172" w:rsidRPr="00AC2AC0" w:rsidRDefault="00F14172" w:rsidP="00F14172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14172" w:rsidRPr="00AC2AC0" w:rsidRDefault="00F14172" w:rsidP="00F14172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14172" w:rsidRPr="00AC2AC0" w:rsidRDefault="00F14172" w:rsidP="00F14172">
            <w:pPr>
              <w:suppressAutoHyphens/>
              <w:spacing w:after="0" w:line="240" w:lineRule="auto"/>
              <w:ind w:left="4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172" w:rsidRPr="00A7374F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F14172" w:rsidRPr="00A7374F" w:rsidRDefault="00F14172" w:rsidP="00F1417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DZIAŁANIE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ODPOWIEDZIALNA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TERMIN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4172" w:rsidRPr="00A7374F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</w:trPr>
        <w:tc>
          <w:tcPr>
            <w:tcW w:w="38" w:type="dxa"/>
            <w:shd w:val="clear" w:color="auto" w:fill="auto"/>
          </w:tcPr>
          <w:p w:rsidR="00F14172" w:rsidRPr="00A7374F" w:rsidRDefault="00F14172" w:rsidP="00F14172">
            <w:pPr>
              <w:pStyle w:val="Zawartotabeli"/>
              <w:snapToGrid w:val="0"/>
            </w:pPr>
          </w:p>
        </w:tc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14172" w:rsidRPr="00A7374F" w:rsidRDefault="00F14172" w:rsidP="00F14172">
            <w:pPr>
              <w:pStyle w:val="Nagwek1"/>
              <w:tabs>
                <w:tab w:val="clear" w:pos="360"/>
              </w:tabs>
              <w:ind w:left="432" w:firstLine="0"/>
            </w:pPr>
            <w:r w:rsidRPr="00A7374F">
              <w:t>KLASA I</w:t>
            </w:r>
          </w:p>
          <w:p w:rsidR="00F14172" w:rsidRPr="00A7374F" w:rsidRDefault="00F14172" w:rsidP="00F14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4172" w:rsidRPr="00A7374F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F14172" w:rsidRPr="00A7374F" w:rsidRDefault="00F14172" w:rsidP="00F14172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„Będę bezpieczny” – spotkanie z policjantem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72" w:rsidRPr="00A7374F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F14172" w:rsidRPr="00A7374F" w:rsidRDefault="00F14172" w:rsidP="00F14172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„Pierwsze kroki na drodze” – pogadanki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72" w:rsidRPr="00A7374F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F14172" w:rsidRPr="00A7374F" w:rsidRDefault="00F14172" w:rsidP="00F14172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Pokaz pierwszej pomocy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2,3,5,6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Nauczyciel w-f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72" w:rsidRPr="00A7374F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F14172" w:rsidRPr="00A7374F" w:rsidRDefault="00F14172" w:rsidP="00F14172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 bezpieczny w szkole i w domu</w:t>
            </w:r>
            <w:r w:rsidRPr="00A7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-gazetki, pogadanki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Wychowawca,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72" w:rsidRPr="00A7374F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F14172" w:rsidRPr="00A7374F" w:rsidRDefault="00F14172" w:rsidP="00F14172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Przeprowadzenie ćwiczeń ewakuacji z budynku szkoły.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72" w:rsidRPr="00A7374F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F14172" w:rsidRPr="00A7374F" w:rsidRDefault="00F14172" w:rsidP="00F14172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0B6">
              <w:rPr>
                <w:rFonts w:ascii="Times New Roman" w:hAnsi="Times New Roman" w:cs="Times New Roman"/>
                <w:sz w:val="20"/>
                <w:szCs w:val="20"/>
              </w:rPr>
              <w:t xml:space="preserve">Spotkanie z przedstawicielami Państwowej Straży Pożarnej 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II półrocze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72" w:rsidRPr="00A7374F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</w:trPr>
        <w:tc>
          <w:tcPr>
            <w:tcW w:w="38" w:type="dxa"/>
            <w:shd w:val="clear" w:color="auto" w:fill="auto"/>
          </w:tcPr>
          <w:p w:rsidR="00F14172" w:rsidRPr="00A7374F" w:rsidRDefault="00F14172" w:rsidP="00F14172">
            <w:pPr>
              <w:pStyle w:val="Zawartotabeli"/>
              <w:snapToGrid w:val="0"/>
            </w:pPr>
          </w:p>
        </w:tc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14172" w:rsidRPr="00A7374F" w:rsidRDefault="00F14172" w:rsidP="00F14172">
            <w:pPr>
              <w:pStyle w:val="Nagwek1"/>
              <w:tabs>
                <w:tab w:val="clear" w:pos="360"/>
              </w:tabs>
              <w:ind w:left="432" w:firstLine="0"/>
            </w:pPr>
            <w:r w:rsidRPr="00A7374F">
              <w:t>KLASA II</w:t>
            </w:r>
          </w:p>
          <w:p w:rsidR="00F14172" w:rsidRPr="00A7374F" w:rsidRDefault="00F14172" w:rsidP="00F14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4172" w:rsidRPr="00A7374F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F14172" w:rsidRPr="00A7374F" w:rsidRDefault="00F14172" w:rsidP="00F14172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„Będę bezpieczny” – spotkanie z policjantem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72" w:rsidRPr="00A7374F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F14172" w:rsidRPr="00A7374F" w:rsidRDefault="00F14172" w:rsidP="00F14172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Bądź widoczny na drodze będziesz bezpieczny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1,3,4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72" w:rsidRPr="00A7374F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F14172" w:rsidRPr="00A7374F" w:rsidRDefault="00F14172" w:rsidP="00F14172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Pokaz pierwszej pomocy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2,3,5,6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Nauczyciel w-f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72" w:rsidRPr="00A7374F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F14172" w:rsidRPr="00A7374F" w:rsidRDefault="00F14172" w:rsidP="00F14172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 bezpieczny w szkole i w domu</w:t>
            </w:r>
            <w:r w:rsidRPr="00A7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-gazetki, pogadanki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Wychowawca, 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Pażdziernik</w:t>
            </w:r>
            <w:proofErr w:type="spellEnd"/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72" w:rsidRPr="00A7374F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F14172" w:rsidRDefault="00F14172" w:rsidP="00F14172">
            <w:pPr>
              <w:pStyle w:val="Zawartotabeli"/>
              <w:snapToGrid w:val="0"/>
            </w:pPr>
          </w:p>
          <w:p w:rsidR="00F14172" w:rsidRPr="00A7374F" w:rsidRDefault="00F14172" w:rsidP="00F14172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Przeprowadzenie ćwiczeń ewakuacji z budynku szkoły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83302B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72" w:rsidRPr="00A7374F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F14172" w:rsidRDefault="00F14172" w:rsidP="00F14172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Spotkanie z przedstawicielami Państwowej Straży Pożarnej .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II półrocze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72" w:rsidRPr="00A7374F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</w:trPr>
        <w:tc>
          <w:tcPr>
            <w:tcW w:w="38" w:type="dxa"/>
            <w:shd w:val="clear" w:color="auto" w:fill="auto"/>
          </w:tcPr>
          <w:p w:rsidR="00F14172" w:rsidRPr="00A7374F" w:rsidRDefault="00F14172" w:rsidP="00F14172">
            <w:pPr>
              <w:pStyle w:val="Zawartotabeli"/>
              <w:snapToGrid w:val="0"/>
            </w:pPr>
          </w:p>
        </w:tc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14172" w:rsidRPr="00A7374F" w:rsidRDefault="00F14172" w:rsidP="00F14172">
            <w:pPr>
              <w:pStyle w:val="Nagwek1"/>
              <w:tabs>
                <w:tab w:val="clear" w:pos="360"/>
                <w:tab w:val="left" w:pos="900"/>
              </w:tabs>
              <w:ind w:left="0" w:firstLine="0"/>
            </w:pPr>
            <w:r w:rsidRPr="00A7374F">
              <w:t>KLASA III</w:t>
            </w:r>
          </w:p>
          <w:p w:rsidR="00F14172" w:rsidRPr="00A7374F" w:rsidRDefault="00F14172" w:rsidP="00F141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4172" w:rsidRPr="00A7374F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F14172" w:rsidRPr="00A7374F" w:rsidRDefault="00F14172" w:rsidP="00F14172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„Będę bezpieczny” – spotkanie z policjantem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1.06.2015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72" w:rsidRPr="00A7374F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F14172" w:rsidRPr="00A7374F" w:rsidRDefault="00F14172" w:rsidP="00F14172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Dzieciaki poznają ważne znaki.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1,4,2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72" w:rsidRPr="00A7374F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F14172" w:rsidRPr="00A7374F" w:rsidRDefault="00F14172" w:rsidP="00F14172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Pokaz pierwszej pomocy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2,3,5,6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nauczyciel w-f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72" w:rsidRPr="00A7374F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F14172" w:rsidRPr="00A7374F" w:rsidRDefault="00F14172" w:rsidP="00F14172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Jestem bezpieczny w szkole i w domu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7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gazetki, pogadanki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Wychowawca,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72" w:rsidRPr="00A7374F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F14172" w:rsidRPr="00A7374F" w:rsidRDefault="00F14172" w:rsidP="00F14172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Przeprowadzenie ćwiczeń ewakuacji z budynku szkoły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83302B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72" w:rsidRPr="00A7374F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F14172" w:rsidRPr="00A7374F" w:rsidRDefault="00F14172" w:rsidP="00F14172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Spotkanie z przedstawicielami Państwowej Straży Pożarnej .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II półrocze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72" w:rsidRPr="00A7374F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</w:trPr>
        <w:tc>
          <w:tcPr>
            <w:tcW w:w="38" w:type="dxa"/>
            <w:shd w:val="clear" w:color="auto" w:fill="auto"/>
          </w:tcPr>
          <w:p w:rsidR="00F14172" w:rsidRPr="00A7374F" w:rsidRDefault="00F14172" w:rsidP="00F14172">
            <w:pPr>
              <w:pStyle w:val="Zawartotabeli"/>
              <w:snapToGrid w:val="0"/>
            </w:pPr>
          </w:p>
        </w:tc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14172" w:rsidRPr="00A7374F" w:rsidRDefault="00F14172" w:rsidP="00F14172">
            <w:pPr>
              <w:pStyle w:val="Nagwek1"/>
              <w:tabs>
                <w:tab w:val="clear" w:pos="360"/>
              </w:tabs>
              <w:ind w:left="432" w:firstLine="0"/>
            </w:pPr>
            <w:r w:rsidRPr="00A7374F">
              <w:t>KLASA IV</w:t>
            </w:r>
          </w:p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72" w:rsidRPr="00A7374F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F14172" w:rsidRPr="00A7374F" w:rsidRDefault="00F14172" w:rsidP="00F14172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Jestem bezpieczny w szkole i w drodze do szkoły-pogadanka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 xml:space="preserve">Wychowawca, nauczyciel techniki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72" w:rsidRPr="00A7374F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F14172" w:rsidRPr="00A7374F" w:rsidRDefault="00F14172" w:rsidP="00F14172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bezpieczna zabawa podczas czasu wolnego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Wychowawca, nauczyciel przyrody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Styczeń, luty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72" w:rsidRPr="00A7374F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F14172" w:rsidRPr="00A7374F" w:rsidRDefault="00F14172" w:rsidP="00F14172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Pokaz pierwszej pomocy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2,3,5,6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nauczyciel w-f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72" w:rsidRPr="00A7374F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F14172" w:rsidRPr="00A7374F" w:rsidRDefault="00F14172" w:rsidP="00F14172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 bezpieczny w szkole i w domu</w:t>
            </w:r>
            <w:r w:rsidRPr="00A7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gazetki, pogadanki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Wychowawca, 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83302B" w:rsidP="00F1417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wrzesień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4172" w:rsidRPr="00A7374F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F14172" w:rsidRPr="00A7374F" w:rsidRDefault="00F14172" w:rsidP="00F14172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Przeprowadzenie ćwiczeń ewakuacji z budynku szkoły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83302B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4172" w:rsidRPr="00A7374F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F14172" w:rsidRPr="00A7374F" w:rsidRDefault="00F14172" w:rsidP="00F14172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Spotkanie z przedstawicielami Państwowej Straży Pożarnej .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II półrocze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4172" w:rsidRPr="00A7374F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F14172" w:rsidRPr="00A7374F" w:rsidRDefault="00F14172" w:rsidP="00F14172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F36D54" w:rsidRDefault="00F14172" w:rsidP="00F1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F36D54" w:rsidRDefault="00F14172" w:rsidP="00F14172">
            <w:pPr>
              <w:rPr>
                <w:rFonts w:ascii="Times New Roman" w:hAnsi="Times New Roman" w:cs="Times New Roman"/>
              </w:rPr>
            </w:pPr>
            <w:r w:rsidRPr="00F36D54">
              <w:rPr>
                <w:rFonts w:ascii="Times New Roman" w:hAnsi="Times New Roman" w:cs="Times New Roman"/>
              </w:rPr>
              <w:t>Przygotowanie apelu na temat cyberprzemocy.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F36D54" w:rsidRDefault="00F14172" w:rsidP="00F14172">
            <w:pPr>
              <w:rPr>
                <w:rFonts w:ascii="Times New Roman" w:hAnsi="Times New Roman" w:cs="Times New Roman"/>
              </w:rPr>
            </w:pPr>
            <w:r w:rsidRPr="00F36D5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F36D54" w:rsidRDefault="00F14172" w:rsidP="00F1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 klasy VI</w:t>
            </w:r>
            <w:r w:rsidR="0052274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F36D54" w:rsidRDefault="0083302B" w:rsidP="00F1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4172" w:rsidRPr="00A7374F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</w:trPr>
        <w:tc>
          <w:tcPr>
            <w:tcW w:w="38" w:type="dxa"/>
            <w:shd w:val="clear" w:color="auto" w:fill="auto"/>
          </w:tcPr>
          <w:p w:rsidR="00F14172" w:rsidRPr="00A7374F" w:rsidRDefault="00F14172" w:rsidP="00F14172">
            <w:pPr>
              <w:pStyle w:val="Zawartotabeli"/>
              <w:snapToGrid w:val="0"/>
            </w:pPr>
          </w:p>
        </w:tc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14172" w:rsidRPr="00A7374F" w:rsidRDefault="00F14172" w:rsidP="00F14172">
            <w:pPr>
              <w:pStyle w:val="Nagwek1"/>
              <w:tabs>
                <w:tab w:val="clear" w:pos="360"/>
              </w:tabs>
              <w:ind w:left="432" w:firstLine="0"/>
            </w:pPr>
            <w:r w:rsidRPr="00A7374F">
              <w:t>KLASA V</w:t>
            </w:r>
          </w:p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72" w:rsidRPr="00A7374F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F14172" w:rsidRPr="00A7374F" w:rsidRDefault="00F14172" w:rsidP="00F14172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Jak pomóc w niebezpieczeństwie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pogadanka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1,3,4,5,6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72" w:rsidRPr="00A7374F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F14172" w:rsidRPr="00A7374F" w:rsidRDefault="00F14172" w:rsidP="00F14172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Niebezpieczeństwa grożące dzieciom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pogadanka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72" w:rsidRPr="00A7374F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F14172" w:rsidRPr="00A7374F" w:rsidRDefault="00F14172" w:rsidP="00F14172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Znamy sygnały alarmowe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72" w:rsidRPr="00A7374F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F14172" w:rsidRPr="00A7374F" w:rsidRDefault="00F14172" w:rsidP="00F14172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Pokaz pierwszej pomocy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2,3,5,6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nauczyciel w-f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72" w:rsidRPr="00A7374F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F14172" w:rsidRPr="00A7374F" w:rsidRDefault="00F14172" w:rsidP="00F14172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 bezpieczny w szkole i w domu</w:t>
            </w:r>
            <w:r w:rsidRPr="00A7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gazetki, pogadanki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Wychowawca,  nauczyciel w-f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Październik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4172" w:rsidRPr="00A7374F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F14172" w:rsidRPr="00A7374F" w:rsidRDefault="00F14172" w:rsidP="00F14172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F36D54" w:rsidRDefault="00F14172" w:rsidP="00F14172">
            <w:pPr>
              <w:rPr>
                <w:rFonts w:ascii="Times New Roman" w:hAnsi="Times New Roman" w:cs="Times New Roman"/>
              </w:rPr>
            </w:pPr>
            <w:r w:rsidRPr="00F36D5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F36D54" w:rsidRDefault="00F14172" w:rsidP="00F14172">
            <w:pPr>
              <w:rPr>
                <w:rFonts w:ascii="Times New Roman" w:hAnsi="Times New Roman" w:cs="Times New Roman"/>
              </w:rPr>
            </w:pPr>
            <w:r w:rsidRPr="00F36D54">
              <w:rPr>
                <w:rFonts w:ascii="Times New Roman" w:hAnsi="Times New Roman" w:cs="Times New Roman"/>
              </w:rPr>
              <w:t>Przeprowadzenie ćwiczeń ewakuacji z budynku szkoły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F36D54" w:rsidRDefault="00F14172" w:rsidP="00F14172">
            <w:pPr>
              <w:rPr>
                <w:rFonts w:ascii="Times New Roman" w:hAnsi="Times New Roman" w:cs="Times New Roman"/>
              </w:rPr>
            </w:pPr>
            <w:r w:rsidRPr="00F36D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F36D54" w:rsidRDefault="00F14172" w:rsidP="00F14172">
            <w:pPr>
              <w:rPr>
                <w:rFonts w:ascii="Times New Roman" w:hAnsi="Times New Roman" w:cs="Times New Roman"/>
              </w:rPr>
            </w:pPr>
            <w:r w:rsidRPr="00F36D54">
              <w:rPr>
                <w:rFonts w:ascii="Times New Roman" w:hAnsi="Times New Roman" w:cs="Times New Roman"/>
              </w:rPr>
              <w:t>Dyrektor szkoły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F36D54" w:rsidRDefault="0083302B" w:rsidP="00F1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Wrzesień, listopad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4172" w:rsidRPr="00A7374F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F14172" w:rsidRPr="00A7374F" w:rsidRDefault="00F14172" w:rsidP="00F14172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F36D54" w:rsidRDefault="00F14172" w:rsidP="00F14172">
            <w:pPr>
              <w:rPr>
                <w:rFonts w:ascii="Times New Roman" w:hAnsi="Times New Roman" w:cs="Times New Roman"/>
              </w:rPr>
            </w:pPr>
            <w:r w:rsidRPr="00F36D5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60B6">
              <w:rPr>
                <w:rFonts w:ascii="Times New Roman" w:hAnsi="Times New Roman" w:cs="Times New Roman"/>
                <w:sz w:val="18"/>
                <w:szCs w:val="18"/>
              </w:rPr>
              <w:t>Spotkanie z przedstawicielami Państwowej Straży Pożarnej .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F36D54" w:rsidRDefault="00F14172" w:rsidP="00F14172">
            <w:pPr>
              <w:rPr>
                <w:rFonts w:ascii="Times New Roman" w:hAnsi="Times New Roman" w:cs="Times New Roman"/>
              </w:rPr>
            </w:pPr>
            <w:r w:rsidRPr="00F36D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F36D54" w:rsidRDefault="00F14172" w:rsidP="00F14172">
            <w:pPr>
              <w:rPr>
                <w:rFonts w:ascii="Times New Roman" w:hAnsi="Times New Roman" w:cs="Times New Roman"/>
              </w:rPr>
            </w:pPr>
            <w:r w:rsidRPr="00F36D54">
              <w:rPr>
                <w:rFonts w:ascii="Times New Roman" w:hAnsi="Times New Roman" w:cs="Times New Roman"/>
              </w:rPr>
              <w:t>wychowawcy klas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F36D54" w:rsidRDefault="00F14172" w:rsidP="00F14172">
            <w:pPr>
              <w:rPr>
                <w:rFonts w:ascii="Times New Roman" w:hAnsi="Times New Roman" w:cs="Times New Roman"/>
              </w:rPr>
            </w:pPr>
            <w:r w:rsidRPr="00F36D54">
              <w:rPr>
                <w:rFonts w:ascii="Times New Roman" w:hAnsi="Times New Roman" w:cs="Times New Roman"/>
              </w:rPr>
              <w:t>II półrocze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4172" w:rsidRPr="00A7374F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F14172" w:rsidRPr="00A7374F" w:rsidRDefault="00F14172" w:rsidP="00F14172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F36D54" w:rsidRDefault="00F14172" w:rsidP="00F1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F36D54" w:rsidRDefault="00F14172" w:rsidP="00F14172">
            <w:pPr>
              <w:rPr>
                <w:rFonts w:ascii="Times New Roman" w:hAnsi="Times New Roman" w:cs="Times New Roman"/>
              </w:rPr>
            </w:pPr>
            <w:r w:rsidRPr="00F36D54">
              <w:rPr>
                <w:rFonts w:ascii="Times New Roman" w:hAnsi="Times New Roman" w:cs="Times New Roman"/>
              </w:rPr>
              <w:t>Przygotowanie apelu na temat cyberprzemocy.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F36D54" w:rsidRDefault="00F14172" w:rsidP="00F14172">
            <w:pPr>
              <w:rPr>
                <w:rFonts w:ascii="Times New Roman" w:hAnsi="Times New Roman" w:cs="Times New Roman"/>
              </w:rPr>
            </w:pPr>
            <w:r w:rsidRPr="00F36D5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F36D54" w:rsidRDefault="00F14172" w:rsidP="00F1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 klasy VI</w:t>
            </w:r>
            <w:r w:rsidR="0052274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F36D54" w:rsidRDefault="00F14172" w:rsidP="00F1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4172" w:rsidRPr="00A7374F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</w:trPr>
        <w:tc>
          <w:tcPr>
            <w:tcW w:w="38" w:type="dxa"/>
            <w:shd w:val="clear" w:color="auto" w:fill="auto"/>
          </w:tcPr>
          <w:p w:rsidR="00F14172" w:rsidRPr="00A7374F" w:rsidRDefault="00F14172" w:rsidP="00F14172">
            <w:pPr>
              <w:pStyle w:val="Zawartotabeli"/>
              <w:snapToGrid w:val="0"/>
            </w:pPr>
          </w:p>
        </w:tc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14172" w:rsidRPr="00A7374F" w:rsidRDefault="00F14172" w:rsidP="00F14172">
            <w:pPr>
              <w:pStyle w:val="Nagwek1"/>
              <w:tabs>
                <w:tab w:val="clear" w:pos="360"/>
              </w:tabs>
              <w:ind w:left="432" w:firstLine="0"/>
            </w:pPr>
            <w:r w:rsidRPr="00A7374F">
              <w:t>KLASA VI</w:t>
            </w:r>
          </w:p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72" w:rsidRPr="00A7374F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F14172" w:rsidRPr="00A7374F" w:rsidRDefault="00F14172" w:rsidP="00F14172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Bezpieczna droga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pogadanka.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72" w:rsidRPr="00A7374F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F14172" w:rsidRPr="00A7374F" w:rsidRDefault="00F14172" w:rsidP="00F14172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rodki pirotechniczne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niebezpieczeństwem dla dzieci- pogadanka.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 xml:space="preserve">Grudzień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72" w:rsidRPr="00A7374F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F14172" w:rsidRPr="00A7374F" w:rsidRDefault="00F14172" w:rsidP="00F14172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Pokaz pierwszej pomocy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2,3,5,6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nauczyciel w-f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72" w:rsidRPr="00A7374F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F14172" w:rsidRPr="00A7374F" w:rsidRDefault="00F14172" w:rsidP="00F14172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Jestem bezpieczny w szkole i w domu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7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gazetki, pogadanki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Wychowawca,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A7374F" w:rsidRDefault="00F14172" w:rsidP="00F141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72" w:rsidRPr="00C060B6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F14172" w:rsidRPr="00C060B6" w:rsidRDefault="00F14172" w:rsidP="00F14172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Przeprowadzenie ćwiczeń ewakuacji z budynku szkoły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83302B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72" w:rsidRPr="00C060B6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F14172" w:rsidRPr="00C060B6" w:rsidRDefault="00F14172" w:rsidP="00F14172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 xml:space="preserve">Spotkanie z przedstawicielami </w:t>
            </w:r>
            <w:r w:rsidRPr="00C06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Państwowej Straży Pożarnej .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II półrocze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72" w:rsidRPr="00C060B6" w:rsidTr="00864CC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F14172" w:rsidRPr="00C060B6" w:rsidRDefault="00F14172" w:rsidP="00F14172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F36D54" w:rsidRDefault="00F14172" w:rsidP="00F14172">
            <w:pPr>
              <w:rPr>
                <w:rFonts w:ascii="Times New Roman" w:hAnsi="Times New Roman" w:cs="Times New Roman"/>
              </w:rPr>
            </w:pPr>
            <w:r w:rsidRPr="00F36D54">
              <w:rPr>
                <w:rFonts w:ascii="Times New Roman" w:hAnsi="Times New Roman" w:cs="Times New Roman"/>
              </w:rPr>
              <w:t>Przygotowanie apelu na temat cyberprzemocy.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F36D54" w:rsidRDefault="00F14172" w:rsidP="00F14172">
            <w:pPr>
              <w:rPr>
                <w:rFonts w:ascii="Times New Roman" w:hAnsi="Times New Roman" w:cs="Times New Roman"/>
              </w:rPr>
            </w:pPr>
            <w:r w:rsidRPr="00F36D5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F36D54" w:rsidRDefault="00F14172" w:rsidP="00F1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 klasy VI</w:t>
            </w:r>
            <w:r w:rsidR="0052274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2" w:rsidRPr="00F36D54" w:rsidRDefault="0083302B" w:rsidP="00F1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F14172" w:rsidRPr="00C060B6" w:rsidRDefault="00F14172" w:rsidP="00F141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745" w:rsidRPr="00A7374F" w:rsidTr="003D3B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</w:trPr>
        <w:tc>
          <w:tcPr>
            <w:tcW w:w="38" w:type="dxa"/>
            <w:shd w:val="clear" w:color="auto" w:fill="auto"/>
          </w:tcPr>
          <w:p w:rsidR="00522745" w:rsidRPr="00A7374F" w:rsidRDefault="00522745" w:rsidP="003D3B6F">
            <w:pPr>
              <w:pStyle w:val="Zawartotabeli"/>
              <w:snapToGrid w:val="0"/>
            </w:pPr>
          </w:p>
        </w:tc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22745" w:rsidRPr="00A7374F" w:rsidRDefault="00522745" w:rsidP="003D3B6F">
            <w:pPr>
              <w:pStyle w:val="Nagwek1"/>
              <w:tabs>
                <w:tab w:val="clear" w:pos="360"/>
              </w:tabs>
              <w:ind w:left="432" w:firstLine="0"/>
            </w:pPr>
            <w:r w:rsidRPr="00A7374F">
              <w:t>KLASA VI</w:t>
            </w:r>
            <w:r>
              <w:t>I</w:t>
            </w:r>
          </w:p>
          <w:p w:rsidR="00522745" w:rsidRPr="00A7374F" w:rsidRDefault="00522745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522745" w:rsidRPr="00A7374F" w:rsidRDefault="00522745" w:rsidP="003D3B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745" w:rsidRPr="00A7374F" w:rsidTr="003D3B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522745" w:rsidRPr="00A7374F" w:rsidRDefault="00522745" w:rsidP="003D3B6F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A7374F" w:rsidRDefault="00522745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A7374F" w:rsidRDefault="00522745" w:rsidP="003D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Bezpieczna droga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pogadanka.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A7374F" w:rsidRDefault="00522745" w:rsidP="003D3B6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A7374F" w:rsidRDefault="00522745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A7374F" w:rsidRDefault="00522745" w:rsidP="003D3B6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522745" w:rsidRPr="00A7374F" w:rsidRDefault="00522745" w:rsidP="003D3B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745" w:rsidRPr="00A7374F" w:rsidTr="003D3B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522745" w:rsidRPr="00A7374F" w:rsidRDefault="00522745" w:rsidP="003D3B6F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A7374F" w:rsidRDefault="00522745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A7374F" w:rsidRDefault="00522745" w:rsidP="003D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rodki pirotechniczne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niebezpieczeństwem dla dzieci- pogadanka.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A7374F" w:rsidRDefault="00522745" w:rsidP="003D3B6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A7374F" w:rsidRDefault="00522745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A7374F" w:rsidRDefault="00522745" w:rsidP="003D3B6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 xml:space="preserve">Grudzień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522745" w:rsidRPr="00A7374F" w:rsidRDefault="00522745" w:rsidP="003D3B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745" w:rsidRPr="00A7374F" w:rsidTr="003D3B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522745" w:rsidRPr="00A7374F" w:rsidRDefault="00522745" w:rsidP="003D3B6F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A7374F" w:rsidRDefault="00522745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A7374F" w:rsidRDefault="00522745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Pokaz pierwszej pomocy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A7374F" w:rsidRDefault="00522745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2,3,5,6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A7374F" w:rsidRDefault="00522745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nauczyciel w-f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A7374F" w:rsidRDefault="00522745" w:rsidP="003D3B6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522745" w:rsidRPr="00A7374F" w:rsidRDefault="00522745" w:rsidP="003D3B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745" w:rsidRPr="00A7374F" w:rsidTr="003D3B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522745" w:rsidRPr="00A7374F" w:rsidRDefault="00522745" w:rsidP="003D3B6F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A7374F" w:rsidRDefault="00522745" w:rsidP="003D3B6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A7374F" w:rsidRDefault="00522745" w:rsidP="003D3B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Jestem bezpieczny w szkole i w domu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7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gazetki, pogadanki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A7374F" w:rsidRDefault="00522745" w:rsidP="003D3B6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A7374F" w:rsidRDefault="00522745" w:rsidP="003D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Wychowawca,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A7374F" w:rsidRDefault="00522745" w:rsidP="003D3B6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F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522745" w:rsidRPr="00A7374F" w:rsidRDefault="00522745" w:rsidP="003D3B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745" w:rsidRPr="00C060B6" w:rsidTr="003D3B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522745" w:rsidRPr="00C060B6" w:rsidRDefault="00522745" w:rsidP="003D3B6F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C060B6" w:rsidRDefault="00522745" w:rsidP="003D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C060B6" w:rsidRDefault="00522745" w:rsidP="003D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Przeprowadzenie ćwiczeń ewakuacji z budynku szkoły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C060B6" w:rsidRDefault="00522745" w:rsidP="003D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C060B6" w:rsidRDefault="00522745" w:rsidP="003D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C060B6" w:rsidRDefault="00522745" w:rsidP="003D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522745" w:rsidRPr="00C060B6" w:rsidRDefault="00522745" w:rsidP="003D3B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745" w:rsidRPr="00C060B6" w:rsidTr="003D3B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522745" w:rsidRPr="00C060B6" w:rsidRDefault="00522745" w:rsidP="003D3B6F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C060B6" w:rsidRDefault="00522745" w:rsidP="003D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C060B6" w:rsidRDefault="00522745" w:rsidP="003D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Spotkanie z przedstawicielami Państwowej Straży Pożarnej .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C060B6" w:rsidRDefault="00522745" w:rsidP="003D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C060B6" w:rsidRDefault="00522745" w:rsidP="003D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C060B6" w:rsidRDefault="00522745" w:rsidP="003D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II półrocze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522745" w:rsidRPr="00C060B6" w:rsidRDefault="00522745" w:rsidP="003D3B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745" w:rsidRPr="00C060B6" w:rsidTr="003D3B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522745" w:rsidRPr="00C060B6" w:rsidRDefault="00522745" w:rsidP="003D3B6F">
            <w:pPr>
              <w:pStyle w:val="Zawartotabeli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C060B6" w:rsidRDefault="00522745" w:rsidP="003D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F36D54" w:rsidRDefault="00522745" w:rsidP="003D3B6F">
            <w:pPr>
              <w:rPr>
                <w:rFonts w:ascii="Times New Roman" w:hAnsi="Times New Roman" w:cs="Times New Roman"/>
              </w:rPr>
            </w:pPr>
            <w:r w:rsidRPr="00F36D54">
              <w:rPr>
                <w:rFonts w:ascii="Times New Roman" w:hAnsi="Times New Roman" w:cs="Times New Roman"/>
              </w:rPr>
              <w:t>Przygotowanie apelu na temat cyberprzemocy.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F36D54" w:rsidRDefault="00522745" w:rsidP="003D3B6F">
            <w:pPr>
              <w:rPr>
                <w:rFonts w:ascii="Times New Roman" w:hAnsi="Times New Roman" w:cs="Times New Roman"/>
              </w:rPr>
            </w:pPr>
            <w:r w:rsidRPr="00F36D5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F36D54" w:rsidRDefault="00522745" w:rsidP="003D3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 klasy VII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F36D54" w:rsidRDefault="00522745" w:rsidP="003D3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522745" w:rsidRPr="00C060B6" w:rsidRDefault="00522745" w:rsidP="003D3B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745" w:rsidRDefault="00522745" w:rsidP="00522745">
      <w:pPr>
        <w:jc w:val="both"/>
      </w:pPr>
    </w:p>
    <w:p w:rsidR="00314B9E" w:rsidRDefault="00314B9E" w:rsidP="00391AD7">
      <w:pPr>
        <w:jc w:val="both"/>
      </w:pPr>
    </w:p>
    <w:p w:rsidR="00AC2AC0" w:rsidRPr="00A7374F" w:rsidRDefault="00AC2AC0" w:rsidP="00AC2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4A8" w:rsidRDefault="002134A8" w:rsidP="009A3E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2CAB" w:rsidRDefault="00232CAB" w:rsidP="009A3E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2CAB" w:rsidRDefault="00232CAB" w:rsidP="009A3E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2CAB" w:rsidRDefault="00232CAB" w:rsidP="009A3E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2CAB" w:rsidRDefault="00232CAB" w:rsidP="009A3E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3EC9" w:rsidRPr="00FA3941" w:rsidRDefault="009A3EC9" w:rsidP="009A3E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Ocena efektywności działań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5341"/>
        <w:gridCol w:w="3117"/>
      </w:tblGrid>
      <w:tr w:rsidR="009A3EC9" w:rsidRPr="00401B2F" w:rsidTr="00C1287A">
        <w:tc>
          <w:tcPr>
            <w:tcW w:w="6562" w:type="dxa"/>
            <w:gridSpan w:val="2"/>
            <w:shd w:val="clear" w:color="auto" w:fill="FBD4B4" w:themeFill="accent6" w:themeFillTint="66"/>
          </w:tcPr>
          <w:p w:rsidR="009A3EC9" w:rsidRPr="00FA3941" w:rsidRDefault="009A3EC9" w:rsidP="00C1287A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</w:pPr>
          </w:p>
          <w:p w:rsidR="009A3EC9" w:rsidRPr="00FA3941" w:rsidRDefault="009A3EC9" w:rsidP="00C1287A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941">
              <w:rPr>
                <w:rFonts w:ascii="Times New Roman" w:hAnsi="Times New Roman" w:cs="Times New Roman"/>
                <w:b/>
                <w:sz w:val="26"/>
                <w:szCs w:val="26"/>
              </w:rPr>
              <w:t>Kryteria efektywności działań</w:t>
            </w:r>
          </w:p>
          <w:p w:rsidR="009A3EC9" w:rsidRPr="00FA3941" w:rsidRDefault="009A3EC9" w:rsidP="00C1287A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</w:pPr>
          </w:p>
        </w:tc>
        <w:tc>
          <w:tcPr>
            <w:tcW w:w="3334" w:type="dxa"/>
            <w:shd w:val="clear" w:color="auto" w:fill="FBD4B4" w:themeFill="accent6" w:themeFillTint="66"/>
          </w:tcPr>
          <w:p w:rsidR="009A3EC9" w:rsidRDefault="009A3EC9" w:rsidP="00C1287A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A3EC9" w:rsidRDefault="009A3EC9" w:rsidP="00C1287A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1B2F">
              <w:rPr>
                <w:rFonts w:ascii="Times New Roman" w:hAnsi="Times New Roman" w:cs="Times New Roman"/>
                <w:b/>
                <w:sz w:val="26"/>
                <w:szCs w:val="26"/>
              </w:rPr>
              <w:t>Osoba odpowiedzialna za gromadzenie danych</w:t>
            </w:r>
          </w:p>
          <w:p w:rsidR="009A3EC9" w:rsidRPr="00401B2F" w:rsidRDefault="009A3EC9" w:rsidP="00C1287A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3EC9" w:rsidRPr="00401B2F" w:rsidTr="00C1287A">
        <w:tc>
          <w:tcPr>
            <w:tcW w:w="640" w:type="dxa"/>
          </w:tcPr>
          <w:p w:rsidR="009A3EC9" w:rsidRPr="00401B2F" w:rsidRDefault="009A3EC9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1B2F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5922" w:type="dxa"/>
          </w:tcPr>
          <w:p w:rsidR="009A3EC9" w:rsidRPr="00667A40" w:rsidRDefault="009A3EC9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A40">
              <w:rPr>
                <w:rFonts w:ascii="Times New Roman" w:hAnsi="Times New Roman" w:cs="Times New Roman"/>
                <w:b/>
                <w:sz w:val="26"/>
                <w:szCs w:val="26"/>
              </w:rPr>
              <w:t>Liczba wypadków urazów, które miały miejsce w szkole i poza szkołą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334" w:type="dxa"/>
          </w:tcPr>
          <w:p w:rsidR="009A3EC9" w:rsidRPr="00650B41" w:rsidRDefault="002134A8" w:rsidP="002134A8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Dyrektor szkoły</w:t>
            </w:r>
          </w:p>
        </w:tc>
      </w:tr>
      <w:tr w:rsidR="009A3EC9" w:rsidRPr="00401B2F" w:rsidTr="00C1287A">
        <w:tc>
          <w:tcPr>
            <w:tcW w:w="640" w:type="dxa"/>
          </w:tcPr>
          <w:p w:rsidR="009A3EC9" w:rsidRPr="00401B2F" w:rsidRDefault="009A3EC9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5922" w:type="dxa"/>
          </w:tcPr>
          <w:p w:rsidR="009A3EC9" w:rsidRPr="00720D5A" w:rsidRDefault="009A3EC9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Liczba uczniów biorąca udział w próbnej ewakuacji szkoły.</w:t>
            </w:r>
          </w:p>
        </w:tc>
        <w:tc>
          <w:tcPr>
            <w:tcW w:w="3334" w:type="dxa"/>
          </w:tcPr>
          <w:p w:rsidR="009A3EC9" w:rsidRPr="00650B41" w:rsidRDefault="002134A8" w:rsidP="00C1287A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wychowawcy </w:t>
            </w:r>
          </w:p>
        </w:tc>
      </w:tr>
      <w:tr w:rsidR="009A3EC9" w:rsidRPr="00401B2F" w:rsidTr="00C1287A">
        <w:tc>
          <w:tcPr>
            <w:tcW w:w="640" w:type="dxa"/>
          </w:tcPr>
          <w:p w:rsidR="009A3EC9" w:rsidRPr="00401B2F" w:rsidRDefault="009A3EC9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401B2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922" w:type="dxa"/>
          </w:tcPr>
          <w:p w:rsidR="009A3EC9" w:rsidRPr="00667A40" w:rsidRDefault="002134A8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Oceny</w:t>
            </w:r>
            <w:r w:rsidR="009A3EC9" w:rsidRPr="00667A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umiejętność udzielania pierwszej pomocy</w:t>
            </w:r>
            <w:r w:rsidR="009A3EC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334" w:type="dxa"/>
          </w:tcPr>
          <w:p w:rsidR="009A3EC9" w:rsidRPr="00601113" w:rsidRDefault="002134A8" w:rsidP="00C1287A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wychowawcy</w:t>
            </w:r>
          </w:p>
        </w:tc>
      </w:tr>
      <w:tr w:rsidR="009A3EC9" w:rsidRPr="00401B2F" w:rsidTr="00C1287A">
        <w:tc>
          <w:tcPr>
            <w:tcW w:w="640" w:type="dxa"/>
          </w:tcPr>
          <w:p w:rsidR="009A3EC9" w:rsidRPr="00401B2F" w:rsidRDefault="009A3EC9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401B2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922" w:type="dxa"/>
          </w:tcPr>
          <w:p w:rsidR="009A3EC9" w:rsidRPr="00B65EAD" w:rsidRDefault="009A3EC9" w:rsidP="00C128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4B9E">
              <w:rPr>
                <w:rFonts w:ascii="Times New Roman" w:hAnsi="Times New Roman" w:cs="Times New Roman"/>
                <w:b/>
                <w:sz w:val="26"/>
                <w:szCs w:val="26"/>
              </w:rPr>
              <w:t>Liczba zgłoszeń wskazując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ych na niewłaściwe korzystanie </w:t>
            </w:r>
            <w:r w:rsidRPr="00FA4B9E">
              <w:rPr>
                <w:rFonts w:ascii="Times New Roman" w:hAnsi="Times New Roman" w:cs="Times New Roman"/>
                <w:b/>
                <w:sz w:val="26"/>
                <w:szCs w:val="26"/>
              </w:rPr>
              <w:t>z sieci.</w:t>
            </w:r>
          </w:p>
        </w:tc>
        <w:tc>
          <w:tcPr>
            <w:tcW w:w="3334" w:type="dxa"/>
          </w:tcPr>
          <w:p w:rsidR="009A3EC9" w:rsidRPr="00601113" w:rsidRDefault="002134A8" w:rsidP="00C1287A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wychowawcy </w:t>
            </w:r>
          </w:p>
        </w:tc>
      </w:tr>
      <w:tr w:rsidR="009A3EC9" w:rsidRPr="00601113" w:rsidTr="00C1287A">
        <w:tc>
          <w:tcPr>
            <w:tcW w:w="640" w:type="dxa"/>
          </w:tcPr>
          <w:p w:rsidR="009A3EC9" w:rsidRPr="00401B2F" w:rsidRDefault="009A3EC9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401B2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922" w:type="dxa"/>
          </w:tcPr>
          <w:p w:rsidR="009A3EC9" w:rsidRPr="00FA4B9E" w:rsidRDefault="009A3EC9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4B9E">
              <w:rPr>
                <w:rFonts w:ascii="Times New Roman" w:hAnsi="Times New Roman" w:cs="Times New Roman"/>
                <w:b/>
                <w:sz w:val="26"/>
                <w:szCs w:val="26"/>
              </w:rPr>
              <w:t>Liczba uczniów biorących udział w spotkaniu z przedstawicielami straży pożarnej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.</w:t>
            </w:r>
          </w:p>
        </w:tc>
        <w:tc>
          <w:tcPr>
            <w:tcW w:w="3334" w:type="dxa"/>
          </w:tcPr>
          <w:p w:rsidR="009A3EC9" w:rsidRPr="00601113" w:rsidRDefault="002134A8" w:rsidP="00C1287A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wychowawcy </w:t>
            </w:r>
          </w:p>
        </w:tc>
      </w:tr>
      <w:tr w:rsidR="009A3EC9" w:rsidRPr="00601113" w:rsidTr="00C1287A">
        <w:tc>
          <w:tcPr>
            <w:tcW w:w="640" w:type="dxa"/>
          </w:tcPr>
          <w:p w:rsidR="009A3EC9" w:rsidRPr="00401B2F" w:rsidRDefault="009A3EC9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5922" w:type="dxa"/>
          </w:tcPr>
          <w:p w:rsidR="009A3EC9" w:rsidRPr="00B65EAD" w:rsidRDefault="009A3EC9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Liczba uczniów biorących udział w apelach tematycznych</w:t>
            </w:r>
          </w:p>
        </w:tc>
        <w:tc>
          <w:tcPr>
            <w:tcW w:w="3334" w:type="dxa"/>
          </w:tcPr>
          <w:p w:rsidR="009A3EC9" w:rsidRDefault="002134A8" w:rsidP="00C1287A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wychowawcy </w:t>
            </w:r>
          </w:p>
        </w:tc>
      </w:tr>
      <w:tr w:rsidR="009A3EC9" w:rsidRPr="00601113" w:rsidTr="00C1287A">
        <w:tc>
          <w:tcPr>
            <w:tcW w:w="640" w:type="dxa"/>
          </w:tcPr>
          <w:p w:rsidR="009A3EC9" w:rsidRPr="00401B2F" w:rsidRDefault="009A3EC9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5922" w:type="dxa"/>
          </w:tcPr>
          <w:p w:rsidR="009A3EC9" w:rsidRPr="00B65EAD" w:rsidRDefault="009A3EC9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Liczba uczn</w:t>
            </w:r>
            <w:r w:rsidR="005C1011">
              <w:rPr>
                <w:rFonts w:ascii="Times New Roman" w:hAnsi="Times New Roman" w:cs="Times New Roman"/>
                <w:b/>
                <w:sz w:val="26"/>
                <w:szCs w:val="26"/>
              </w:rPr>
              <w:t>iów biorących udział w konkursach plastycznych</w:t>
            </w:r>
          </w:p>
        </w:tc>
        <w:tc>
          <w:tcPr>
            <w:tcW w:w="3334" w:type="dxa"/>
          </w:tcPr>
          <w:p w:rsidR="009A3EC9" w:rsidRDefault="009A3EC9" w:rsidP="00C1287A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nauczyciel zajęć artystycznych</w:t>
            </w:r>
          </w:p>
        </w:tc>
      </w:tr>
    </w:tbl>
    <w:p w:rsidR="009A3EC9" w:rsidRDefault="009A3EC9" w:rsidP="009A3EC9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9A3EC9" w:rsidRPr="000D07A0" w:rsidRDefault="009A3EC9" w:rsidP="009A3EC9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0D07A0">
        <w:rPr>
          <w:rFonts w:ascii="Times New Roman" w:eastAsia="Calibri" w:hAnsi="Times New Roman" w:cs="Times New Roman"/>
          <w:b/>
          <w:sz w:val="26"/>
          <w:szCs w:val="26"/>
        </w:rPr>
        <w:t>Osoba odpowiedzialna za zgromadzenie powyższych danych</w:t>
      </w:r>
      <w:r>
        <w:rPr>
          <w:rFonts w:ascii="Times New Roman" w:hAnsi="Times New Roman" w:cs="Times New Roman"/>
          <w:b/>
          <w:sz w:val="26"/>
          <w:szCs w:val="26"/>
        </w:rPr>
        <w:t xml:space="preserve"> i przygotowanie zestawień: p. </w:t>
      </w:r>
      <w:r w:rsidR="001A3941">
        <w:rPr>
          <w:rFonts w:ascii="Times New Roman" w:hAnsi="Times New Roman" w:cs="Times New Roman"/>
          <w:b/>
          <w:sz w:val="26"/>
          <w:szCs w:val="26"/>
        </w:rPr>
        <w:t>Renata Kubiak</w:t>
      </w:r>
    </w:p>
    <w:p w:rsidR="009A3EC9" w:rsidRPr="000D07A0" w:rsidRDefault="009A3EC9" w:rsidP="009A3EC9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9A3EC9" w:rsidRPr="007C19B7" w:rsidRDefault="009A3EC9" w:rsidP="009A3EC9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0D07A0">
        <w:rPr>
          <w:rFonts w:ascii="Times New Roman" w:eastAsia="Calibri" w:hAnsi="Times New Roman" w:cs="Times New Roman"/>
          <w:b/>
          <w:sz w:val="26"/>
          <w:szCs w:val="26"/>
        </w:rPr>
        <w:t>Termin: czerwiec każdego roku szkolnego</w:t>
      </w:r>
      <w:r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AC2AC0" w:rsidRDefault="00AC2AC0" w:rsidP="00AC2AC0">
      <w:pPr>
        <w:jc w:val="both"/>
      </w:pPr>
    </w:p>
    <w:p w:rsidR="00AB2228" w:rsidRDefault="00AB2228" w:rsidP="00ED7954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522745" w:rsidRDefault="00522745" w:rsidP="00ED7954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522745" w:rsidRDefault="00522745" w:rsidP="00ED7954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522745" w:rsidRDefault="00522745" w:rsidP="00ED7954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522745" w:rsidRDefault="00522745" w:rsidP="00ED7954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522745" w:rsidRDefault="00522745" w:rsidP="00ED7954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522745" w:rsidRDefault="00522745" w:rsidP="00ED7954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522745" w:rsidRDefault="00522745" w:rsidP="00ED7954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522745" w:rsidRDefault="00522745" w:rsidP="00ED7954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522745" w:rsidRDefault="00522745" w:rsidP="00ED7954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B36F41" w:rsidRDefault="00B36F41" w:rsidP="00B36F41">
      <w:pPr>
        <w:jc w:val="both"/>
      </w:pPr>
    </w:p>
    <w:p w:rsidR="00B36F41" w:rsidRDefault="00B36F41" w:rsidP="00B36F41">
      <w:pPr>
        <w:jc w:val="both"/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856"/>
        <w:gridCol w:w="1134"/>
        <w:gridCol w:w="5368"/>
      </w:tblGrid>
      <w:tr w:rsidR="00AB2228" w:rsidRPr="00AB2228" w:rsidTr="00C1287A"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</w:tcPr>
          <w:p w:rsidR="00AB2228" w:rsidRPr="00AB2228" w:rsidRDefault="00AB2228" w:rsidP="00C128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228">
              <w:rPr>
                <w:rFonts w:ascii="Times New Roman" w:hAnsi="Times New Roman" w:cs="Times New Roman"/>
                <w:b/>
                <w:sz w:val="28"/>
                <w:szCs w:val="28"/>
              </w:rPr>
              <w:t>Zadanie kierunkowe:</w:t>
            </w:r>
          </w:p>
        </w:tc>
        <w:tc>
          <w:tcPr>
            <w:tcW w:w="650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C99"/>
          </w:tcPr>
          <w:p w:rsidR="00AB2228" w:rsidRPr="00AB2228" w:rsidRDefault="00AB2228" w:rsidP="00C128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228">
              <w:rPr>
                <w:rFonts w:ascii="Times New Roman" w:hAnsi="Times New Roman" w:cs="Times New Roman"/>
                <w:b/>
                <w:sz w:val="28"/>
                <w:szCs w:val="28"/>
              </w:rPr>
              <w:t>INTEGRACJA UCZNIÓW W KLASIE I W SZKOLE.</w:t>
            </w:r>
          </w:p>
        </w:tc>
      </w:tr>
      <w:tr w:rsidR="00AB2228" w:rsidRPr="00AB2228" w:rsidTr="00C1287A">
        <w:trPr>
          <w:cantSplit/>
        </w:trPr>
        <w:tc>
          <w:tcPr>
            <w:tcW w:w="285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</w:tcPr>
          <w:p w:rsidR="00AB2228" w:rsidRPr="00AB2228" w:rsidRDefault="00AB2228" w:rsidP="00C128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228">
              <w:rPr>
                <w:rFonts w:ascii="Times New Roman" w:hAnsi="Times New Roman" w:cs="Times New Roman"/>
                <w:b/>
                <w:sz w:val="28"/>
                <w:szCs w:val="28"/>
              </w:rPr>
              <w:t>Cele kierunkowe:</w:t>
            </w:r>
          </w:p>
        </w:tc>
        <w:tc>
          <w:tcPr>
            <w:tcW w:w="6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</w:tcPr>
          <w:p w:rsidR="00AB2228" w:rsidRPr="00AB2228" w:rsidRDefault="00AB2228" w:rsidP="00C128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228">
              <w:rPr>
                <w:rFonts w:ascii="Times New Roman" w:hAnsi="Times New Roman" w:cs="Times New Roman"/>
                <w:b/>
                <w:sz w:val="28"/>
                <w:szCs w:val="28"/>
              </w:rPr>
              <w:t>Budowanie poczucia akceptacji i przynależności.</w:t>
            </w:r>
          </w:p>
        </w:tc>
      </w:tr>
      <w:tr w:rsidR="00AB2228" w:rsidRPr="00AB2228" w:rsidTr="00C1287A">
        <w:trPr>
          <w:cantSplit/>
        </w:trPr>
        <w:tc>
          <w:tcPr>
            <w:tcW w:w="285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</w:tcPr>
          <w:p w:rsidR="00AB2228" w:rsidRPr="00AB2228" w:rsidRDefault="00AB2228" w:rsidP="00C128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228">
              <w:rPr>
                <w:rFonts w:ascii="Times New Roman" w:hAnsi="Times New Roman" w:cs="Times New Roman"/>
                <w:b/>
                <w:sz w:val="28"/>
                <w:szCs w:val="28"/>
              </w:rPr>
              <w:t>Nabywanie umiejętności zachowania norm współżycia społecznego.</w:t>
            </w:r>
          </w:p>
        </w:tc>
      </w:tr>
      <w:tr w:rsidR="00AB2228" w:rsidRPr="00AB2228" w:rsidTr="00C1287A">
        <w:trPr>
          <w:cantSplit/>
        </w:trPr>
        <w:tc>
          <w:tcPr>
            <w:tcW w:w="285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</w:tcPr>
          <w:p w:rsidR="00AB2228" w:rsidRPr="00AB2228" w:rsidRDefault="00AB2228" w:rsidP="00C128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228">
              <w:rPr>
                <w:rFonts w:ascii="Times New Roman" w:hAnsi="Times New Roman" w:cs="Times New Roman"/>
                <w:b/>
                <w:sz w:val="28"/>
                <w:szCs w:val="28"/>
              </w:rPr>
              <w:t>Cele szczegółowe: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AB2228" w:rsidRPr="00AB2228" w:rsidRDefault="00AB2228" w:rsidP="00C128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228">
              <w:rPr>
                <w:rFonts w:ascii="Times New Roman" w:hAnsi="Times New Roman" w:cs="Times New Roman"/>
                <w:b/>
                <w:sz w:val="28"/>
                <w:szCs w:val="28"/>
              </w:rPr>
              <w:t>Uczeń: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</w:tcPr>
          <w:p w:rsidR="00AB2228" w:rsidRPr="00AB2228" w:rsidRDefault="00AB2228" w:rsidP="00AB2228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228">
              <w:rPr>
                <w:rFonts w:ascii="Times New Roman" w:hAnsi="Times New Roman" w:cs="Times New Roman"/>
                <w:b/>
                <w:sz w:val="28"/>
                <w:szCs w:val="28"/>
              </w:rPr>
              <w:t>chętnie chodzi do szkoły,</w:t>
            </w:r>
          </w:p>
        </w:tc>
      </w:tr>
      <w:tr w:rsidR="00AB2228" w:rsidRPr="00AB2228" w:rsidTr="00C1287A">
        <w:trPr>
          <w:cantSplit/>
        </w:trPr>
        <w:tc>
          <w:tcPr>
            <w:tcW w:w="285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</w:tcPr>
          <w:p w:rsidR="00AB2228" w:rsidRPr="00AB2228" w:rsidRDefault="00AB2228" w:rsidP="00AB2228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228">
              <w:rPr>
                <w:rFonts w:ascii="Times New Roman" w:hAnsi="Times New Roman" w:cs="Times New Roman"/>
                <w:b/>
                <w:sz w:val="28"/>
                <w:szCs w:val="28"/>
              </w:rPr>
              <w:t>ma poczucie własnej wartości,</w:t>
            </w:r>
          </w:p>
        </w:tc>
      </w:tr>
      <w:tr w:rsidR="00AB2228" w:rsidRPr="00AB2228" w:rsidTr="00C1287A">
        <w:trPr>
          <w:cantSplit/>
        </w:trPr>
        <w:tc>
          <w:tcPr>
            <w:tcW w:w="285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</w:tcPr>
          <w:p w:rsidR="00AB2228" w:rsidRPr="00AB2228" w:rsidRDefault="00AB2228" w:rsidP="00AB2228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228">
              <w:rPr>
                <w:rFonts w:ascii="Times New Roman" w:hAnsi="Times New Roman" w:cs="Times New Roman"/>
                <w:b/>
                <w:sz w:val="28"/>
                <w:szCs w:val="28"/>
              </w:rPr>
              <w:t>umiejętnie komunikuje się z innymi,</w:t>
            </w:r>
          </w:p>
        </w:tc>
      </w:tr>
      <w:tr w:rsidR="00AB2228" w:rsidRPr="00AB2228" w:rsidTr="00C1287A">
        <w:trPr>
          <w:cantSplit/>
        </w:trPr>
        <w:tc>
          <w:tcPr>
            <w:tcW w:w="285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</w:tcPr>
          <w:p w:rsidR="00AB2228" w:rsidRPr="00AB2228" w:rsidRDefault="00AB2228" w:rsidP="00AB2228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228">
              <w:rPr>
                <w:rFonts w:ascii="Times New Roman" w:hAnsi="Times New Roman" w:cs="Times New Roman"/>
                <w:b/>
                <w:sz w:val="28"/>
                <w:szCs w:val="28"/>
              </w:rPr>
              <w:t>jest tolerancyjny,</w:t>
            </w:r>
          </w:p>
        </w:tc>
      </w:tr>
      <w:tr w:rsidR="00AB2228" w:rsidRPr="00AB2228" w:rsidTr="00C1287A">
        <w:trPr>
          <w:cantSplit/>
        </w:trPr>
        <w:tc>
          <w:tcPr>
            <w:tcW w:w="285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</w:tcPr>
          <w:p w:rsidR="00AB2228" w:rsidRPr="00AB2228" w:rsidRDefault="00AB2228" w:rsidP="00AB2228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228">
              <w:rPr>
                <w:rFonts w:ascii="Times New Roman" w:hAnsi="Times New Roman" w:cs="Times New Roman"/>
                <w:b/>
                <w:sz w:val="28"/>
                <w:szCs w:val="28"/>
              </w:rPr>
              <w:t>potrafi dokonać obiektywnej oceny siebie i innych,</w:t>
            </w:r>
          </w:p>
        </w:tc>
      </w:tr>
      <w:tr w:rsidR="00AB2228" w:rsidRPr="00AB2228" w:rsidTr="00C1287A">
        <w:trPr>
          <w:cantSplit/>
        </w:trPr>
        <w:tc>
          <w:tcPr>
            <w:tcW w:w="285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AB2228" w:rsidRPr="00AB2228" w:rsidRDefault="00AB2228" w:rsidP="00AB2228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B2228">
              <w:rPr>
                <w:rFonts w:ascii="Times New Roman" w:hAnsi="Times New Roman" w:cs="Times New Roman"/>
                <w:b/>
                <w:sz w:val="28"/>
                <w:szCs w:val="28"/>
              </w:rPr>
              <w:t>wypełnia swoje obowiązki i korzysta ze swoich praw.</w:t>
            </w:r>
          </w:p>
        </w:tc>
      </w:tr>
    </w:tbl>
    <w:p w:rsidR="00AB2228" w:rsidRPr="00AB2228" w:rsidRDefault="00AB2228" w:rsidP="00AB2228">
      <w:pPr>
        <w:jc w:val="both"/>
        <w:rPr>
          <w:rFonts w:ascii="Times New Roman" w:hAnsi="Times New Roman" w:cs="Times New Roman"/>
        </w:rPr>
      </w:pPr>
    </w:p>
    <w:p w:rsidR="00AB2228" w:rsidRDefault="00AB2228" w:rsidP="00AB2228">
      <w:pPr>
        <w:jc w:val="both"/>
      </w:pPr>
    </w:p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2663"/>
        <w:gridCol w:w="1551"/>
        <w:gridCol w:w="2434"/>
        <w:gridCol w:w="1658"/>
      </w:tblGrid>
      <w:tr w:rsidR="00AB2228" w:rsidRPr="00AB2228" w:rsidTr="00DB59F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ODPOWIEDZIALNA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TERMIN </w:t>
            </w:r>
          </w:p>
        </w:tc>
      </w:tr>
      <w:tr w:rsidR="00AB2228" w:rsidRPr="00AB2228" w:rsidTr="00DB59F5">
        <w:trPr>
          <w:cantSplit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2228" w:rsidRPr="00AB2228" w:rsidRDefault="00AB2228" w:rsidP="004B38AE">
            <w:pPr>
              <w:pStyle w:val="Nagwek1"/>
              <w:tabs>
                <w:tab w:val="clear" w:pos="360"/>
              </w:tabs>
              <w:ind w:left="432" w:firstLine="0"/>
            </w:pPr>
            <w:r w:rsidRPr="00AB2228">
              <w:t>KLASA I</w:t>
            </w:r>
          </w:p>
          <w:p w:rsidR="00AB2228" w:rsidRPr="00AB2228" w:rsidRDefault="00AB2228" w:rsidP="00C12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228" w:rsidRPr="00AB2228" w:rsidTr="00DB59F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Zabawa integracyjna – razem się bawimy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</w:tr>
      <w:tr w:rsidR="00AB2228" w:rsidRPr="00AB2228" w:rsidTr="00DB59F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 xml:space="preserve">Pasowanie na ucznia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</w:tr>
      <w:tr w:rsidR="00AB2228" w:rsidRPr="00AB2228" w:rsidTr="00DB59F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4B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Andrzejki- zabawa andrzejkowa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1,3,4,6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</w:tc>
      </w:tr>
      <w:tr w:rsidR="00AB2228" w:rsidRPr="00AB2228" w:rsidTr="00DB59F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Walentynki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1,3,4,6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 xml:space="preserve">Luty </w:t>
            </w:r>
          </w:p>
        </w:tc>
      </w:tr>
      <w:tr w:rsidR="00AB2228" w:rsidRPr="00AB2228" w:rsidTr="00DB59F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 i mój kolega- gazetki, pogadanki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Wychowawca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AE" w:rsidRPr="00AB2228" w:rsidRDefault="004B38AE" w:rsidP="00C1287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semestr</w:t>
            </w:r>
          </w:p>
        </w:tc>
      </w:tr>
      <w:tr w:rsidR="00AB2228" w:rsidRPr="00AB2228" w:rsidTr="00DB59F5">
        <w:trPr>
          <w:cantSplit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2228" w:rsidRPr="00AB2228" w:rsidRDefault="00AB2228" w:rsidP="004B38AE">
            <w:pPr>
              <w:pStyle w:val="Nagwek1"/>
              <w:tabs>
                <w:tab w:val="clear" w:pos="360"/>
              </w:tabs>
              <w:ind w:left="432" w:firstLine="0"/>
            </w:pPr>
            <w:r w:rsidRPr="00AB2228">
              <w:lastRenderedPageBreak/>
              <w:t>KLASA II</w:t>
            </w:r>
          </w:p>
          <w:p w:rsidR="00AB2228" w:rsidRPr="00AB2228" w:rsidRDefault="00AB2228" w:rsidP="00C12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228" w:rsidRPr="00AB2228" w:rsidTr="00DB59F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4B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Razem się uczymy , razem się bawimy – zabawa integracyjna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</w:tr>
      <w:tr w:rsidR="00AB2228" w:rsidRPr="00AB2228" w:rsidTr="00DB59F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4B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„Moja koleżanka , mój kolega” – konkurs plastyczny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</w:tr>
      <w:tr w:rsidR="00AB2228" w:rsidRPr="00AB2228" w:rsidTr="00DB59F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Wycieczka integracyjna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228" w:rsidRPr="00AB2228" w:rsidRDefault="00356948" w:rsidP="0035694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Wg harmonogramu wycieczek </w:t>
            </w:r>
          </w:p>
        </w:tc>
      </w:tr>
      <w:tr w:rsidR="00AB2228" w:rsidRPr="00AB2228" w:rsidTr="00DB59F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4B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Andrzejki- zabawa andrzejkowa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1,3,4,6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</w:tc>
      </w:tr>
      <w:tr w:rsidR="00AB2228" w:rsidRPr="00AB2228" w:rsidTr="00DB59F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Walentynki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1,3,4,6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 xml:space="preserve">Luty </w:t>
            </w:r>
          </w:p>
        </w:tc>
      </w:tr>
      <w:tr w:rsidR="00AB2228" w:rsidRPr="00AB2228" w:rsidTr="00DB59F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 i mój kolega-,gazetki, pogadanki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Wychowawca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228" w:rsidRPr="00AB2228" w:rsidRDefault="004B38AE" w:rsidP="00C1287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semestr</w:t>
            </w:r>
          </w:p>
        </w:tc>
      </w:tr>
      <w:tr w:rsidR="00AB2228" w:rsidRPr="00AB2228" w:rsidTr="00DB59F5">
        <w:trPr>
          <w:cantSplit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2228" w:rsidRPr="00AB2228" w:rsidRDefault="00AB2228" w:rsidP="004B38AE">
            <w:pPr>
              <w:pStyle w:val="Nagwek1"/>
              <w:tabs>
                <w:tab w:val="clear" w:pos="360"/>
              </w:tabs>
              <w:snapToGrid w:val="0"/>
              <w:ind w:left="432" w:firstLine="0"/>
            </w:pPr>
            <w:r w:rsidRPr="00AB2228">
              <w:t>KLASA III</w:t>
            </w:r>
          </w:p>
          <w:p w:rsidR="00AB2228" w:rsidRPr="00AB2228" w:rsidRDefault="00AB2228" w:rsidP="00C128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228" w:rsidRPr="00AB2228" w:rsidTr="00DB59F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Wycieczka integracyjna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228" w:rsidRPr="00AB2228" w:rsidRDefault="00356948" w:rsidP="00C1287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harmonogramu wycieczek</w:t>
            </w:r>
          </w:p>
        </w:tc>
      </w:tr>
      <w:tr w:rsidR="00AB2228" w:rsidRPr="00AB2228" w:rsidTr="00DB59F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4B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„Urodziny” - składamy życzenia kolegom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Wychowawca, nauczyciel języka angielskiego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 xml:space="preserve">Wrzesień-czerwiec </w:t>
            </w:r>
          </w:p>
        </w:tc>
      </w:tr>
      <w:tr w:rsidR="00AB2228" w:rsidRPr="00AB2228" w:rsidTr="00DB59F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4B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Andrzejki- zabawa andrzejkowa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1,3,4,6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</w:tc>
      </w:tr>
      <w:tr w:rsidR="00AB2228" w:rsidRPr="00AB2228" w:rsidTr="00DB59F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Walentynki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1,3,4,6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 xml:space="preserve">Luty </w:t>
            </w:r>
          </w:p>
        </w:tc>
      </w:tr>
      <w:tr w:rsidR="00AB2228" w:rsidRPr="00AB2228" w:rsidTr="00DB59F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 i mój kolega- gazetki, pogadanki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Wychowawca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228" w:rsidRPr="00AB2228" w:rsidRDefault="004B38AE" w:rsidP="00C1287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semestr</w:t>
            </w:r>
          </w:p>
        </w:tc>
      </w:tr>
      <w:tr w:rsidR="00AB2228" w:rsidRPr="00AB2228" w:rsidTr="00DB59F5">
        <w:trPr>
          <w:cantSplit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2228" w:rsidRPr="00AB2228" w:rsidRDefault="00AB2228" w:rsidP="004B38AE">
            <w:pPr>
              <w:pStyle w:val="Nagwek1"/>
              <w:tabs>
                <w:tab w:val="clear" w:pos="360"/>
              </w:tabs>
              <w:ind w:left="432" w:firstLine="0"/>
            </w:pPr>
            <w:r w:rsidRPr="00AB2228">
              <w:t>KLASA IV</w:t>
            </w:r>
          </w:p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228" w:rsidRPr="00AB2228" w:rsidTr="00DB59F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B2228" w:rsidRPr="00356948" w:rsidRDefault="006053B4" w:rsidP="0060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48">
              <w:rPr>
                <w:rFonts w:ascii="Times New Roman" w:hAnsi="Times New Roman" w:cs="Times New Roman"/>
                <w:sz w:val="24"/>
                <w:szCs w:val="24"/>
              </w:rPr>
              <w:t xml:space="preserve">Jesteśmy </w:t>
            </w:r>
            <w:r w:rsidR="00AB2228" w:rsidRPr="00356948">
              <w:rPr>
                <w:rFonts w:ascii="Times New Roman" w:hAnsi="Times New Roman" w:cs="Times New Roman"/>
                <w:sz w:val="24"/>
                <w:szCs w:val="24"/>
              </w:rPr>
              <w:t>klasą</w:t>
            </w:r>
            <w:r w:rsidRPr="003569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6948" w:rsidRPr="00356948">
              <w:rPr>
                <w:rFonts w:ascii="Times New Roman" w:hAnsi="Times New Roman" w:cs="Times New Roman"/>
                <w:sz w:val="24"/>
                <w:szCs w:val="24"/>
              </w:rPr>
              <w:t>tworzymy jeden zespół -</w:t>
            </w:r>
            <w:r w:rsidRPr="00356948">
              <w:rPr>
                <w:rFonts w:ascii="Times New Roman" w:hAnsi="Times New Roman" w:cs="Times New Roman"/>
                <w:sz w:val="24"/>
                <w:szCs w:val="24"/>
              </w:rPr>
              <w:t>pogadanka?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B2228" w:rsidRPr="004B38AE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3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B2228" w:rsidRPr="004B38AE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3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wychowawca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2228" w:rsidRPr="00356948" w:rsidRDefault="00356948" w:rsidP="00C1287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8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AB2228" w:rsidRPr="00AB2228" w:rsidTr="00DB59F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Poznaje siebie. Moje mocne i słabe strony.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Wychowawca i nauczyciele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</w:tc>
      </w:tr>
      <w:tr w:rsidR="00AB2228" w:rsidRPr="00AB2228" w:rsidTr="00DB59F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35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Andrzejki- zabawa andrzejkowa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1,3,4,6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</w:tc>
      </w:tr>
      <w:tr w:rsidR="00AB2228" w:rsidRPr="00AB2228" w:rsidTr="00DB59F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Walentynki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1,3,4,6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 xml:space="preserve">Luty </w:t>
            </w:r>
          </w:p>
        </w:tc>
      </w:tr>
      <w:tr w:rsidR="00AB2228" w:rsidRPr="00AB2228" w:rsidTr="00DB59F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 i mój kolega</w:t>
            </w:r>
            <w:r w:rsidR="006E6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B2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inscenizacje, konkursy plastyczne, gazetki, pogadanki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8" w:rsidRPr="00AB2228" w:rsidRDefault="00AB2228" w:rsidP="00C128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Wychowawca, opiekun SU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228" w:rsidRPr="00AB2228" w:rsidRDefault="006E602A" w:rsidP="00C1287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semestr</w:t>
            </w:r>
          </w:p>
        </w:tc>
      </w:tr>
      <w:tr w:rsidR="00DB59F5" w:rsidRPr="00AB2228" w:rsidTr="00DB59F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AB2228" w:rsidRDefault="00232CAB" w:rsidP="00C12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B5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6E3FC0" w:rsidRDefault="00DB59F5" w:rsidP="00C1287A">
            <w:pPr>
              <w:rPr>
                <w:rFonts w:ascii="Times New Roman" w:hAnsi="Times New Roman" w:cs="Times New Roman"/>
              </w:rPr>
            </w:pPr>
            <w:r w:rsidRPr="006E3FC0">
              <w:rPr>
                <w:rFonts w:ascii="Times New Roman" w:hAnsi="Times New Roman" w:cs="Times New Roman"/>
              </w:rPr>
              <w:t>Konkurs na 100% frekwencję.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6E3FC0" w:rsidRDefault="00DB59F5" w:rsidP="00C1287A">
            <w:pPr>
              <w:jc w:val="center"/>
              <w:rPr>
                <w:rFonts w:ascii="Times New Roman" w:hAnsi="Times New Roman" w:cs="Times New Roman"/>
              </w:rPr>
            </w:pPr>
            <w:r w:rsidRPr="006E3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6E3FC0" w:rsidRDefault="00DB59F5" w:rsidP="00C12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 samorządu SU</w:t>
            </w:r>
            <w:r w:rsidRPr="006E3FC0">
              <w:rPr>
                <w:rFonts w:ascii="Times New Roman" w:hAnsi="Times New Roman" w:cs="Times New Roman"/>
              </w:rPr>
              <w:t>, samorząd uczniowski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F5" w:rsidRPr="006E3FC0" w:rsidRDefault="00DB59F5" w:rsidP="00C1287A">
            <w:pPr>
              <w:jc w:val="center"/>
              <w:rPr>
                <w:rFonts w:ascii="Times New Roman" w:hAnsi="Times New Roman" w:cs="Times New Roman"/>
              </w:rPr>
            </w:pPr>
            <w:r w:rsidRPr="006E3FC0">
              <w:rPr>
                <w:rFonts w:ascii="Times New Roman" w:hAnsi="Times New Roman" w:cs="Times New Roman"/>
              </w:rPr>
              <w:t>cały rok</w:t>
            </w:r>
          </w:p>
        </w:tc>
      </w:tr>
      <w:tr w:rsidR="00DB59F5" w:rsidRPr="00AB2228" w:rsidTr="00DB59F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AB2228" w:rsidRDefault="00232CAB" w:rsidP="00C12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DB5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6E3FC0" w:rsidRDefault="00DB59F5" w:rsidP="00C1287A">
            <w:pPr>
              <w:rPr>
                <w:rFonts w:ascii="Times New Roman" w:hAnsi="Times New Roman" w:cs="Times New Roman"/>
              </w:rPr>
            </w:pPr>
            <w:r w:rsidRPr="006E3FC0">
              <w:rPr>
                <w:rFonts w:ascii="Times New Roman" w:hAnsi="Times New Roman" w:cs="Times New Roman"/>
              </w:rPr>
              <w:t>Mam talent.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6E3FC0" w:rsidRDefault="00DB59F5" w:rsidP="00C1287A">
            <w:pPr>
              <w:jc w:val="center"/>
              <w:rPr>
                <w:rFonts w:ascii="Times New Roman" w:hAnsi="Times New Roman" w:cs="Times New Roman"/>
              </w:rPr>
            </w:pPr>
            <w:r w:rsidRPr="006E3FC0">
              <w:rPr>
                <w:rFonts w:ascii="Times New Roman" w:hAnsi="Times New Roman" w:cs="Times New Roman"/>
              </w:rPr>
              <w:t>2, 5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6E3FC0" w:rsidRDefault="00DB59F5" w:rsidP="00C1287A">
            <w:pPr>
              <w:jc w:val="center"/>
              <w:rPr>
                <w:rFonts w:ascii="Times New Roman" w:hAnsi="Times New Roman" w:cs="Times New Roman"/>
              </w:rPr>
            </w:pPr>
            <w:r w:rsidRPr="006E3FC0">
              <w:rPr>
                <w:rFonts w:ascii="Times New Roman" w:hAnsi="Times New Roman" w:cs="Times New Roman"/>
              </w:rPr>
              <w:t>wyznaczeni nauczyciele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F5" w:rsidRPr="006E3FC0" w:rsidRDefault="00DB59F5" w:rsidP="00C1287A">
            <w:pPr>
              <w:jc w:val="center"/>
              <w:rPr>
                <w:rFonts w:ascii="Times New Roman" w:hAnsi="Times New Roman" w:cs="Times New Roman"/>
              </w:rPr>
            </w:pPr>
            <w:r w:rsidRPr="006E3FC0">
              <w:rPr>
                <w:rFonts w:ascii="Times New Roman" w:hAnsi="Times New Roman" w:cs="Times New Roman"/>
              </w:rPr>
              <w:t>czerwiec</w:t>
            </w:r>
          </w:p>
        </w:tc>
      </w:tr>
      <w:tr w:rsidR="00DB59F5" w:rsidRPr="00AB2228" w:rsidTr="00DB59F5">
        <w:trPr>
          <w:cantSplit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B59F5" w:rsidRDefault="00DB59F5" w:rsidP="006E602A">
            <w:pPr>
              <w:pStyle w:val="Nagwek1"/>
              <w:tabs>
                <w:tab w:val="clear" w:pos="360"/>
              </w:tabs>
              <w:ind w:left="432" w:firstLine="0"/>
            </w:pPr>
          </w:p>
          <w:p w:rsidR="00DB59F5" w:rsidRDefault="00DB59F5" w:rsidP="006E602A">
            <w:pPr>
              <w:pStyle w:val="Nagwek1"/>
              <w:tabs>
                <w:tab w:val="clear" w:pos="360"/>
              </w:tabs>
              <w:ind w:left="432" w:firstLine="0"/>
            </w:pPr>
            <w:r w:rsidRPr="00AB2228">
              <w:t>KLASA V</w:t>
            </w:r>
          </w:p>
          <w:p w:rsidR="00DB59F5" w:rsidRPr="006E602A" w:rsidRDefault="00DB59F5" w:rsidP="006E602A">
            <w:pPr>
              <w:rPr>
                <w:lang w:eastAsia="ar-SA"/>
              </w:rPr>
            </w:pPr>
          </w:p>
        </w:tc>
      </w:tr>
      <w:tr w:rsidR="00DB59F5" w:rsidRPr="00AB2228" w:rsidTr="00DB59F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AB2228" w:rsidRDefault="00DB59F5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AB2228" w:rsidRDefault="00DB59F5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Poznaję swoje możliwości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AB2228" w:rsidRDefault="00DB59F5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AB2228" w:rsidRDefault="00DB59F5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F5" w:rsidRPr="00AB2228" w:rsidRDefault="00DB59F5" w:rsidP="00C1287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</w:tc>
      </w:tr>
      <w:tr w:rsidR="00DB59F5" w:rsidRPr="00AB2228" w:rsidTr="00DB59F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AB2228" w:rsidRDefault="00DB59F5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AB2228" w:rsidRDefault="00DB59F5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Umiem oceniać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AB2228" w:rsidRDefault="00DB59F5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AB2228" w:rsidRDefault="00DB59F5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F5" w:rsidRPr="00AB2228" w:rsidRDefault="00DB59F5" w:rsidP="00C1287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DB59F5" w:rsidRPr="00AB2228" w:rsidTr="00DB59F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AB2228" w:rsidRDefault="00DB59F5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AB2228" w:rsidRDefault="00DB59F5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Andrzejki- zabawa andrzejkowa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AB2228" w:rsidRDefault="00DB59F5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1,3,4,6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AB2228" w:rsidRDefault="00DB59F5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F5" w:rsidRPr="00AB2228" w:rsidRDefault="00DB59F5" w:rsidP="00C1287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</w:tc>
      </w:tr>
      <w:tr w:rsidR="00DB59F5" w:rsidRPr="00AB2228" w:rsidTr="00DB59F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AB2228" w:rsidRDefault="00DB59F5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AB2228" w:rsidRDefault="00DB59F5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Walentynki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AB2228" w:rsidRDefault="00DB59F5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1,3,4,6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AB2228" w:rsidRDefault="00DB59F5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F5" w:rsidRPr="00AB2228" w:rsidRDefault="00DB59F5" w:rsidP="00C1287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 xml:space="preserve">Luty </w:t>
            </w:r>
          </w:p>
        </w:tc>
      </w:tr>
      <w:tr w:rsidR="00DB59F5" w:rsidRPr="00AB2228" w:rsidTr="00DB59F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AB2228" w:rsidRDefault="00DB59F5" w:rsidP="00C12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AB2228" w:rsidRDefault="00DB59F5" w:rsidP="00C128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 i mój kolega- gazetki, pogadanka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AB2228" w:rsidRDefault="00DB59F5" w:rsidP="00C12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AB2228" w:rsidRDefault="00DB59F5" w:rsidP="00C128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Wychowawca, opiekun SU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F5" w:rsidRPr="00AB2228" w:rsidRDefault="00DB59F5" w:rsidP="00C1287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semestr</w:t>
            </w:r>
          </w:p>
        </w:tc>
      </w:tr>
      <w:tr w:rsidR="00DB59F5" w:rsidRPr="00AB2228" w:rsidTr="00DB59F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AB2228" w:rsidRDefault="00DB59F5" w:rsidP="00C12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6E3FC0" w:rsidRDefault="00DB59F5" w:rsidP="00C1287A">
            <w:pPr>
              <w:rPr>
                <w:rFonts w:ascii="Times New Roman" w:hAnsi="Times New Roman" w:cs="Times New Roman"/>
              </w:rPr>
            </w:pPr>
            <w:r w:rsidRPr="006E3FC0">
              <w:rPr>
                <w:rFonts w:ascii="Times New Roman" w:hAnsi="Times New Roman" w:cs="Times New Roman"/>
              </w:rPr>
              <w:t>Konkurs na 100% frekwencję.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6E3FC0" w:rsidRDefault="00DB59F5" w:rsidP="00C1287A">
            <w:pPr>
              <w:jc w:val="center"/>
              <w:rPr>
                <w:rFonts w:ascii="Times New Roman" w:hAnsi="Times New Roman" w:cs="Times New Roman"/>
              </w:rPr>
            </w:pPr>
            <w:r w:rsidRPr="006E3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6E3FC0" w:rsidRDefault="00DB59F5" w:rsidP="00C12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 samorządu SU</w:t>
            </w:r>
            <w:r w:rsidRPr="006E3FC0">
              <w:rPr>
                <w:rFonts w:ascii="Times New Roman" w:hAnsi="Times New Roman" w:cs="Times New Roman"/>
              </w:rPr>
              <w:t>, samorząd uczniowski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F5" w:rsidRPr="006E3FC0" w:rsidRDefault="00DB59F5" w:rsidP="00C1287A">
            <w:pPr>
              <w:jc w:val="center"/>
              <w:rPr>
                <w:rFonts w:ascii="Times New Roman" w:hAnsi="Times New Roman" w:cs="Times New Roman"/>
              </w:rPr>
            </w:pPr>
            <w:r w:rsidRPr="006E3FC0">
              <w:rPr>
                <w:rFonts w:ascii="Times New Roman" w:hAnsi="Times New Roman" w:cs="Times New Roman"/>
              </w:rPr>
              <w:t>cały rok</w:t>
            </w:r>
          </w:p>
        </w:tc>
      </w:tr>
      <w:tr w:rsidR="00DB59F5" w:rsidRPr="00AB2228" w:rsidTr="00DB59F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AB2228" w:rsidRDefault="00DB59F5" w:rsidP="00C12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6E3FC0" w:rsidRDefault="00DB59F5" w:rsidP="00C1287A">
            <w:pPr>
              <w:rPr>
                <w:rFonts w:ascii="Times New Roman" w:hAnsi="Times New Roman" w:cs="Times New Roman"/>
              </w:rPr>
            </w:pPr>
            <w:r w:rsidRPr="006E3FC0">
              <w:rPr>
                <w:rFonts w:ascii="Times New Roman" w:hAnsi="Times New Roman" w:cs="Times New Roman"/>
              </w:rPr>
              <w:t>Mam talent.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6E3FC0" w:rsidRDefault="00DB59F5" w:rsidP="00C1287A">
            <w:pPr>
              <w:jc w:val="center"/>
              <w:rPr>
                <w:rFonts w:ascii="Times New Roman" w:hAnsi="Times New Roman" w:cs="Times New Roman"/>
              </w:rPr>
            </w:pPr>
            <w:r w:rsidRPr="006E3FC0">
              <w:rPr>
                <w:rFonts w:ascii="Times New Roman" w:hAnsi="Times New Roman" w:cs="Times New Roman"/>
              </w:rPr>
              <w:t>2, 5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6E3FC0" w:rsidRDefault="00DB59F5" w:rsidP="00C1287A">
            <w:pPr>
              <w:jc w:val="center"/>
              <w:rPr>
                <w:rFonts w:ascii="Times New Roman" w:hAnsi="Times New Roman" w:cs="Times New Roman"/>
              </w:rPr>
            </w:pPr>
            <w:r w:rsidRPr="006E3FC0">
              <w:rPr>
                <w:rFonts w:ascii="Times New Roman" w:hAnsi="Times New Roman" w:cs="Times New Roman"/>
              </w:rPr>
              <w:t>wyznaczeni nauczyciele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F5" w:rsidRPr="006E3FC0" w:rsidRDefault="00DB59F5" w:rsidP="00C1287A">
            <w:pPr>
              <w:jc w:val="center"/>
              <w:rPr>
                <w:rFonts w:ascii="Times New Roman" w:hAnsi="Times New Roman" w:cs="Times New Roman"/>
              </w:rPr>
            </w:pPr>
            <w:r w:rsidRPr="006E3FC0">
              <w:rPr>
                <w:rFonts w:ascii="Times New Roman" w:hAnsi="Times New Roman" w:cs="Times New Roman"/>
              </w:rPr>
              <w:t>czerwiec</w:t>
            </w:r>
          </w:p>
        </w:tc>
      </w:tr>
      <w:tr w:rsidR="00DB59F5" w:rsidRPr="00AB2228" w:rsidTr="00DB59F5">
        <w:trPr>
          <w:cantSplit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B59F5" w:rsidRPr="00AB2228" w:rsidRDefault="00DB59F5" w:rsidP="00247EB2">
            <w:pPr>
              <w:pStyle w:val="Nagwek1"/>
              <w:tabs>
                <w:tab w:val="clear" w:pos="360"/>
              </w:tabs>
              <w:ind w:left="432" w:firstLine="0"/>
            </w:pPr>
            <w:r w:rsidRPr="00AB2228">
              <w:t>KLASA VI</w:t>
            </w:r>
          </w:p>
          <w:p w:rsidR="00DB59F5" w:rsidRPr="00AB2228" w:rsidRDefault="00DB59F5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9F5" w:rsidRPr="00AB2228" w:rsidTr="00DB59F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AB2228" w:rsidRDefault="00DB59F5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AB2228" w:rsidRDefault="00DB59F5" w:rsidP="0024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Andrzejki- zabawa andrzejkowa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AB2228" w:rsidRDefault="00DB59F5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1,3,4,6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AB2228" w:rsidRDefault="00DB59F5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F5" w:rsidRPr="00AB2228" w:rsidRDefault="00DB59F5" w:rsidP="00C1287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</w:tc>
      </w:tr>
      <w:tr w:rsidR="00DB59F5" w:rsidRPr="00AB2228" w:rsidTr="00DB59F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AB2228" w:rsidRDefault="00DB59F5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AB2228" w:rsidRDefault="00DB59F5" w:rsidP="0024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 xml:space="preserve">Wigilia klasowa – Gwiazdor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AB2228" w:rsidRDefault="00DB59F5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AB2228" w:rsidRDefault="00DB59F5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 xml:space="preserve">Wychowawca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F5" w:rsidRPr="00AB2228" w:rsidRDefault="00DB59F5" w:rsidP="00C1287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 xml:space="preserve">Grudzień </w:t>
            </w:r>
          </w:p>
        </w:tc>
      </w:tr>
      <w:tr w:rsidR="00DB59F5" w:rsidRPr="00AB2228" w:rsidTr="00DB59F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AB2228" w:rsidRDefault="00DB59F5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AB2228" w:rsidRDefault="00DB59F5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Walentynki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AB2228" w:rsidRDefault="00DB59F5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1,3,4,6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AB2228" w:rsidRDefault="00DB59F5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F5" w:rsidRPr="00AB2228" w:rsidRDefault="00DB59F5" w:rsidP="00C1287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 xml:space="preserve">Luty </w:t>
            </w:r>
          </w:p>
        </w:tc>
      </w:tr>
      <w:tr w:rsidR="00DB59F5" w:rsidRPr="00AB2228" w:rsidTr="00DB59F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AB2228" w:rsidRDefault="00DB59F5" w:rsidP="00C12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AB2228" w:rsidRDefault="00DB59F5" w:rsidP="00C128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 i mój kolega-gazetki, pogadanka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AB2228" w:rsidRDefault="00DB59F5" w:rsidP="00C12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AB2228" w:rsidRDefault="00DB59F5" w:rsidP="00C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Wychowawca, opiekun SU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F5" w:rsidRPr="00AB2228" w:rsidRDefault="00DB59F5" w:rsidP="00C1287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semestr</w:t>
            </w:r>
          </w:p>
        </w:tc>
      </w:tr>
      <w:tr w:rsidR="00DB59F5" w:rsidRPr="00AB2228" w:rsidTr="00DB59F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AB2228" w:rsidRDefault="00232CAB" w:rsidP="00C12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B5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6E3FC0" w:rsidRDefault="00DB59F5" w:rsidP="00C1287A">
            <w:pPr>
              <w:rPr>
                <w:rFonts w:ascii="Times New Roman" w:hAnsi="Times New Roman" w:cs="Times New Roman"/>
              </w:rPr>
            </w:pPr>
            <w:r w:rsidRPr="006E3FC0">
              <w:rPr>
                <w:rFonts w:ascii="Times New Roman" w:hAnsi="Times New Roman" w:cs="Times New Roman"/>
              </w:rPr>
              <w:t>Konkurs na 100% frekwencję.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6E3FC0" w:rsidRDefault="00DB59F5" w:rsidP="00C1287A">
            <w:pPr>
              <w:jc w:val="center"/>
              <w:rPr>
                <w:rFonts w:ascii="Times New Roman" w:hAnsi="Times New Roman" w:cs="Times New Roman"/>
              </w:rPr>
            </w:pPr>
            <w:r w:rsidRPr="006E3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6E3FC0" w:rsidRDefault="00DB59F5" w:rsidP="00C12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 samorządu SU</w:t>
            </w:r>
            <w:r w:rsidRPr="006E3FC0">
              <w:rPr>
                <w:rFonts w:ascii="Times New Roman" w:hAnsi="Times New Roman" w:cs="Times New Roman"/>
              </w:rPr>
              <w:t>, samorząd uczniowski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F5" w:rsidRPr="006E3FC0" w:rsidRDefault="00DB59F5" w:rsidP="00C1287A">
            <w:pPr>
              <w:jc w:val="center"/>
              <w:rPr>
                <w:rFonts w:ascii="Times New Roman" w:hAnsi="Times New Roman" w:cs="Times New Roman"/>
              </w:rPr>
            </w:pPr>
            <w:r w:rsidRPr="006E3FC0">
              <w:rPr>
                <w:rFonts w:ascii="Times New Roman" w:hAnsi="Times New Roman" w:cs="Times New Roman"/>
              </w:rPr>
              <w:t>cały rok</w:t>
            </w:r>
          </w:p>
        </w:tc>
      </w:tr>
      <w:tr w:rsidR="00DB59F5" w:rsidRPr="00AB2228" w:rsidTr="00DB59F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AB2228" w:rsidRDefault="00232CAB" w:rsidP="00C12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B5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6E3FC0" w:rsidRDefault="00DB59F5" w:rsidP="00C1287A">
            <w:pPr>
              <w:rPr>
                <w:rFonts w:ascii="Times New Roman" w:hAnsi="Times New Roman" w:cs="Times New Roman"/>
              </w:rPr>
            </w:pPr>
            <w:r w:rsidRPr="006E3FC0">
              <w:rPr>
                <w:rFonts w:ascii="Times New Roman" w:hAnsi="Times New Roman" w:cs="Times New Roman"/>
              </w:rPr>
              <w:t>Mam talent.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6E3FC0" w:rsidRDefault="00DB59F5" w:rsidP="00C1287A">
            <w:pPr>
              <w:jc w:val="center"/>
              <w:rPr>
                <w:rFonts w:ascii="Times New Roman" w:hAnsi="Times New Roman" w:cs="Times New Roman"/>
              </w:rPr>
            </w:pPr>
            <w:r w:rsidRPr="006E3FC0">
              <w:rPr>
                <w:rFonts w:ascii="Times New Roman" w:hAnsi="Times New Roman" w:cs="Times New Roman"/>
              </w:rPr>
              <w:t>2, 5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9F5" w:rsidRPr="006E3FC0" w:rsidRDefault="00DB59F5" w:rsidP="00C1287A">
            <w:pPr>
              <w:jc w:val="center"/>
              <w:rPr>
                <w:rFonts w:ascii="Times New Roman" w:hAnsi="Times New Roman" w:cs="Times New Roman"/>
              </w:rPr>
            </w:pPr>
            <w:r w:rsidRPr="006E3FC0">
              <w:rPr>
                <w:rFonts w:ascii="Times New Roman" w:hAnsi="Times New Roman" w:cs="Times New Roman"/>
              </w:rPr>
              <w:t>wyznaczeni nauczyciele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F5" w:rsidRPr="006E3FC0" w:rsidRDefault="00DB59F5" w:rsidP="00C1287A">
            <w:pPr>
              <w:jc w:val="center"/>
              <w:rPr>
                <w:rFonts w:ascii="Times New Roman" w:hAnsi="Times New Roman" w:cs="Times New Roman"/>
              </w:rPr>
            </w:pPr>
            <w:r w:rsidRPr="006E3FC0">
              <w:rPr>
                <w:rFonts w:ascii="Times New Roman" w:hAnsi="Times New Roman" w:cs="Times New Roman"/>
              </w:rPr>
              <w:t>czerwiec</w:t>
            </w:r>
          </w:p>
        </w:tc>
      </w:tr>
      <w:tr w:rsidR="00522745" w:rsidRPr="00AB2228" w:rsidTr="003D3B6F">
        <w:trPr>
          <w:cantSplit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22745" w:rsidRPr="00AB2228" w:rsidRDefault="00522745" w:rsidP="003D3B6F">
            <w:pPr>
              <w:pStyle w:val="Nagwek1"/>
              <w:tabs>
                <w:tab w:val="clear" w:pos="360"/>
              </w:tabs>
              <w:ind w:left="432" w:firstLine="0"/>
            </w:pPr>
            <w:r w:rsidRPr="00AB2228">
              <w:t>KLASA VI</w:t>
            </w:r>
            <w:r>
              <w:t>I</w:t>
            </w:r>
          </w:p>
          <w:p w:rsidR="00522745" w:rsidRPr="00AB2228" w:rsidRDefault="00522745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745" w:rsidRPr="00AB2228" w:rsidTr="003D3B6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AB2228" w:rsidRDefault="00522745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AB2228" w:rsidRDefault="00522745" w:rsidP="003D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Andrzejki- zabawa andrzejkowa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AB2228" w:rsidRDefault="00522745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1,3,4,6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AB2228" w:rsidRDefault="00522745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45" w:rsidRPr="00AB2228" w:rsidRDefault="00522745" w:rsidP="003D3B6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</w:tc>
      </w:tr>
      <w:tr w:rsidR="00522745" w:rsidRPr="00AB2228" w:rsidTr="003D3B6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AB2228" w:rsidRDefault="00522745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AB2228" w:rsidRDefault="00522745" w:rsidP="003D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 xml:space="preserve">Wigilia klasowa – Gwiazdor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AB2228" w:rsidRDefault="00522745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AB2228" w:rsidRDefault="00522745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 xml:space="preserve">Wychowawca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45" w:rsidRPr="00AB2228" w:rsidRDefault="00522745" w:rsidP="003D3B6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 xml:space="preserve">Grudzień </w:t>
            </w:r>
          </w:p>
        </w:tc>
      </w:tr>
      <w:tr w:rsidR="00522745" w:rsidRPr="00AB2228" w:rsidTr="003D3B6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AB2228" w:rsidRDefault="00522745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AB2228" w:rsidRDefault="00522745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Walentynki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AB2228" w:rsidRDefault="00522745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1,3,4,6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AB2228" w:rsidRDefault="00522745" w:rsidP="003D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45" w:rsidRPr="00AB2228" w:rsidRDefault="00522745" w:rsidP="003D3B6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sz w:val="24"/>
                <w:szCs w:val="24"/>
              </w:rPr>
              <w:t xml:space="preserve">Luty </w:t>
            </w:r>
          </w:p>
        </w:tc>
      </w:tr>
      <w:tr w:rsidR="00522745" w:rsidRPr="00AB2228" w:rsidTr="003D3B6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AB2228" w:rsidRDefault="00522745" w:rsidP="003D3B6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AB2228" w:rsidRDefault="00522745" w:rsidP="003D3B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 i mój kolega-gazetki, pogadanka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AB2228" w:rsidRDefault="00522745" w:rsidP="003D3B6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1,2,3,4,5,6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AB2228" w:rsidRDefault="00522745" w:rsidP="003D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Wychowawca, opiekun SU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45" w:rsidRPr="00AB2228" w:rsidRDefault="00522745" w:rsidP="003D3B6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semestr</w:t>
            </w:r>
          </w:p>
        </w:tc>
      </w:tr>
      <w:tr w:rsidR="00522745" w:rsidRPr="006E3FC0" w:rsidTr="003D3B6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AB2228" w:rsidRDefault="00522745" w:rsidP="003D3B6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6E3FC0" w:rsidRDefault="00522745" w:rsidP="003D3B6F">
            <w:pPr>
              <w:rPr>
                <w:rFonts w:ascii="Times New Roman" w:hAnsi="Times New Roman" w:cs="Times New Roman"/>
              </w:rPr>
            </w:pPr>
            <w:r w:rsidRPr="006E3FC0">
              <w:rPr>
                <w:rFonts w:ascii="Times New Roman" w:hAnsi="Times New Roman" w:cs="Times New Roman"/>
              </w:rPr>
              <w:t>Konkurs na 100% frekwencję.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6E3FC0" w:rsidRDefault="00522745" w:rsidP="003D3B6F">
            <w:pPr>
              <w:jc w:val="center"/>
              <w:rPr>
                <w:rFonts w:ascii="Times New Roman" w:hAnsi="Times New Roman" w:cs="Times New Roman"/>
              </w:rPr>
            </w:pPr>
            <w:r w:rsidRPr="006E3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6E3FC0" w:rsidRDefault="00522745" w:rsidP="003D3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 samorządu SU</w:t>
            </w:r>
            <w:r w:rsidRPr="006E3FC0">
              <w:rPr>
                <w:rFonts w:ascii="Times New Roman" w:hAnsi="Times New Roman" w:cs="Times New Roman"/>
              </w:rPr>
              <w:t>, samorząd uczniowski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45" w:rsidRPr="006E3FC0" w:rsidRDefault="00522745" w:rsidP="003D3B6F">
            <w:pPr>
              <w:jc w:val="center"/>
              <w:rPr>
                <w:rFonts w:ascii="Times New Roman" w:hAnsi="Times New Roman" w:cs="Times New Roman"/>
              </w:rPr>
            </w:pPr>
            <w:r w:rsidRPr="006E3FC0">
              <w:rPr>
                <w:rFonts w:ascii="Times New Roman" w:hAnsi="Times New Roman" w:cs="Times New Roman"/>
              </w:rPr>
              <w:t>cały rok</w:t>
            </w:r>
          </w:p>
        </w:tc>
      </w:tr>
      <w:tr w:rsidR="00522745" w:rsidRPr="006E3FC0" w:rsidTr="003D3B6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AB2228" w:rsidRDefault="00522745" w:rsidP="003D3B6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6E3FC0" w:rsidRDefault="00522745" w:rsidP="003D3B6F">
            <w:pPr>
              <w:rPr>
                <w:rFonts w:ascii="Times New Roman" w:hAnsi="Times New Roman" w:cs="Times New Roman"/>
              </w:rPr>
            </w:pPr>
            <w:r w:rsidRPr="006E3FC0">
              <w:rPr>
                <w:rFonts w:ascii="Times New Roman" w:hAnsi="Times New Roman" w:cs="Times New Roman"/>
              </w:rPr>
              <w:t>Mam talent.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6E3FC0" w:rsidRDefault="00522745" w:rsidP="003D3B6F">
            <w:pPr>
              <w:jc w:val="center"/>
              <w:rPr>
                <w:rFonts w:ascii="Times New Roman" w:hAnsi="Times New Roman" w:cs="Times New Roman"/>
              </w:rPr>
            </w:pPr>
            <w:r w:rsidRPr="006E3FC0">
              <w:rPr>
                <w:rFonts w:ascii="Times New Roman" w:hAnsi="Times New Roman" w:cs="Times New Roman"/>
              </w:rPr>
              <w:t>2, 5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5" w:rsidRPr="006E3FC0" w:rsidRDefault="00522745" w:rsidP="003D3B6F">
            <w:pPr>
              <w:jc w:val="center"/>
              <w:rPr>
                <w:rFonts w:ascii="Times New Roman" w:hAnsi="Times New Roman" w:cs="Times New Roman"/>
              </w:rPr>
            </w:pPr>
            <w:r w:rsidRPr="006E3FC0">
              <w:rPr>
                <w:rFonts w:ascii="Times New Roman" w:hAnsi="Times New Roman" w:cs="Times New Roman"/>
              </w:rPr>
              <w:t>wyznaczeni nauczyciele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45" w:rsidRPr="006E3FC0" w:rsidRDefault="00522745" w:rsidP="003D3B6F">
            <w:pPr>
              <w:jc w:val="center"/>
              <w:rPr>
                <w:rFonts w:ascii="Times New Roman" w:hAnsi="Times New Roman" w:cs="Times New Roman"/>
              </w:rPr>
            </w:pPr>
            <w:r w:rsidRPr="006E3FC0">
              <w:rPr>
                <w:rFonts w:ascii="Times New Roman" w:hAnsi="Times New Roman" w:cs="Times New Roman"/>
              </w:rPr>
              <w:t>czerwiec</w:t>
            </w:r>
          </w:p>
        </w:tc>
      </w:tr>
    </w:tbl>
    <w:p w:rsidR="00AB2228" w:rsidRDefault="00AB2228" w:rsidP="00AB2228">
      <w:pPr>
        <w:jc w:val="both"/>
      </w:pPr>
    </w:p>
    <w:p w:rsidR="0046264A" w:rsidRPr="00FA3941" w:rsidRDefault="0046264A" w:rsidP="004626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Ocena efektywności działań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"/>
        <w:gridCol w:w="5363"/>
        <w:gridCol w:w="3099"/>
      </w:tblGrid>
      <w:tr w:rsidR="0046264A" w:rsidRPr="00401B2F" w:rsidTr="0046264A">
        <w:tc>
          <w:tcPr>
            <w:tcW w:w="6133" w:type="dxa"/>
            <w:gridSpan w:val="2"/>
            <w:shd w:val="clear" w:color="auto" w:fill="FBD4B4" w:themeFill="accent6" w:themeFillTint="66"/>
          </w:tcPr>
          <w:p w:rsidR="0046264A" w:rsidRPr="00FA3941" w:rsidRDefault="0046264A" w:rsidP="00C1287A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</w:pPr>
          </w:p>
          <w:p w:rsidR="0046264A" w:rsidRPr="00FA3941" w:rsidRDefault="0046264A" w:rsidP="00C1287A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941">
              <w:rPr>
                <w:rFonts w:ascii="Times New Roman" w:hAnsi="Times New Roman" w:cs="Times New Roman"/>
                <w:b/>
                <w:sz w:val="26"/>
                <w:szCs w:val="26"/>
              </w:rPr>
              <w:t>Kryteria efektywności działań</w:t>
            </w:r>
          </w:p>
          <w:p w:rsidR="0046264A" w:rsidRPr="00FA3941" w:rsidRDefault="0046264A" w:rsidP="00C1287A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</w:pPr>
          </w:p>
        </w:tc>
        <w:tc>
          <w:tcPr>
            <w:tcW w:w="3155" w:type="dxa"/>
            <w:shd w:val="clear" w:color="auto" w:fill="FBD4B4" w:themeFill="accent6" w:themeFillTint="66"/>
          </w:tcPr>
          <w:p w:rsidR="0046264A" w:rsidRDefault="0046264A" w:rsidP="00C1287A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264A" w:rsidRDefault="0046264A" w:rsidP="00C1287A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1B2F">
              <w:rPr>
                <w:rFonts w:ascii="Times New Roman" w:hAnsi="Times New Roman" w:cs="Times New Roman"/>
                <w:b/>
                <w:sz w:val="26"/>
                <w:szCs w:val="26"/>
              </w:rPr>
              <w:t>Osoba odpowiedzialna za gromadzenie danych</w:t>
            </w:r>
          </w:p>
          <w:p w:rsidR="0046264A" w:rsidRPr="00401B2F" w:rsidRDefault="0046264A" w:rsidP="00C1287A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264A" w:rsidRPr="00401B2F" w:rsidTr="0046264A">
        <w:tc>
          <w:tcPr>
            <w:tcW w:w="610" w:type="dxa"/>
          </w:tcPr>
          <w:p w:rsidR="0046264A" w:rsidRPr="00401B2F" w:rsidRDefault="0046264A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1B2F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5523" w:type="dxa"/>
          </w:tcPr>
          <w:p w:rsidR="0046264A" w:rsidRPr="00650B41" w:rsidRDefault="0046264A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0B41">
              <w:rPr>
                <w:rFonts w:ascii="Times New Roman" w:hAnsi="Times New Roman" w:cs="Times New Roman"/>
                <w:b/>
                <w:sz w:val="26"/>
                <w:szCs w:val="26"/>
              </w:rPr>
              <w:t>Liczba i powody pochwał wychowawcy.</w:t>
            </w:r>
          </w:p>
          <w:p w:rsidR="0046264A" w:rsidRPr="00650B41" w:rsidRDefault="0046264A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5" w:type="dxa"/>
          </w:tcPr>
          <w:p w:rsidR="0046264A" w:rsidRPr="00650B41" w:rsidRDefault="0046264A" w:rsidP="00C1287A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0B41">
              <w:rPr>
                <w:rFonts w:ascii="Times New Roman" w:hAnsi="Times New Roman" w:cs="Times New Roman"/>
                <w:b/>
                <w:sz w:val="26"/>
                <w:szCs w:val="26"/>
              </w:rPr>
              <w:t>wychowawca</w:t>
            </w:r>
          </w:p>
        </w:tc>
      </w:tr>
      <w:tr w:rsidR="0046264A" w:rsidRPr="00401B2F" w:rsidTr="0046264A">
        <w:tc>
          <w:tcPr>
            <w:tcW w:w="610" w:type="dxa"/>
          </w:tcPr>
          <w:p w:rsidR="0046264A" w:rsidRPr="00401B2F" w:rsidRDefault="0046264A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5523" w:type="dxa"/>
          </w:tcPr>
          <w:p w:rsidR="0046264A" w:rsidRPr="00650B41" w:rsidRDefault="0046264A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Liczba i powody upomnień wychowawcy</w:t>
            </w:r>
          </w:p>
        </w:tc>
        <w:tc>
          <w:tcPr>
            <w:tcW w:w="3155" w:type="dxa"/>
          </w:tcPr>
          <w:p w:rsidR="0046264A" w:rsidRDefault="0046264A" w:rsidP="00C1287A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wychowawca</w:t>
            </w:r>
          </w:p>
          <w:p w:rsidR="0046264A" w:rsidRPr="00650B41" w:rsidRDefault="0046264A" w:rsidP="00C1287A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264A" w:rsidRPr="00401B2F" w:rsidTr="0046264A">
        <w:tc>
          <w:tcPr>
            <w:tcW w:w="610" w:type="dxa"/>
          </w:tcPr>
          <w:p w:rsidR="0046264A" w:rsidRPr="00401B2F" w:rsidRDefault="0046264A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401B2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523" w:type="dxa"/>
          </w:tcPr>
          <w:p w:rsidR="0046264A" w:rsidRPr="00601113" w:rsidRDefault="0046264A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113">
              <w:rPr>
                <w:rFonts w:ascii="Times New Roman" w:hAnsi="Times New Roman" w:cs="Times New Roman"/>
                <w:b/>
                <w:sz w:val="26"/>
                <w:szCs w:val="26"/>
              </w:rPr>
              <w:t>Liczba i przyczyny pochwał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, upomnień i nagan </w:t>
            </w:r>
            <w:r w:rsidRPr="006011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dyrektora.</w:t>
            </w:r>
          </w:p>
          <w:p w:rsidR="0046264A" w:rsidRPr="00401B2F" w:rsidRDefault="0046264A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5" w:type="dxa"/>
          </w:tcPr>
          <w:p w:rsidR="0046264A" w:rsidRPr="00601113" w:rsidRDefault="0046264A" w:rsidP="00C1287A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113">
              <w:rPr>
                <w:rFonts w:ascii="Times New Roman" w:hAnsi="Times New Roman" w:cs="Times New Roman"/>
                <w:b/>
                <w:sz w:val="26"/>
                <w:szCs w:val="26"/>
              </w:rPr>
              <w:t>wychowawca</w:t>
            </w:r>
          </w:p>
        </w:tc>
      </w:tr>
      <w:tr w:rsidR="0046264A" w:rsidRPr="00401B2F" w:rsidTr="0046264A">
        <w:tc>
          <w:tcPr>
            <w:tcW w:w="610" w:type="dxa"/>
          </w:tcPr>
          <w:p w:rsidR="0046264A" w:rsidRPr="00401B2F" w:rsidRDefault="0046264A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401B2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523" w:type="dxa"/>
          </w:tcPr>
          <w:p w:rsidR="0046264A" w:rsidRDefault="0046264A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113">
              <w:rPr>
                <w:rFonts w:ascii="Times New Roman" w:hAnsi="Times New Roman" w:cs="Times New Roman"/>
                <w:b/>
                <w:sz w:val="26"/>
                <w:szCs w:val="26"/>
              </w:rPr>
              <w:t>Liczba egzaminów klasyfikacyjnych  i przyczyny.</w:t>
            </w:r>
          </w:p>
          <w:p w:rsidR="0046264A" w:rsidRPr="00601113" w:rsidRDefault="0046264A" w:rsidP="00C1287A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5" w:type="dxa"/>
          </w:tcPr>
          <w:p w:rsidR="0046264A" w:rsidRPr="00601113" w:rsidRDefault="0046264A" w:rsidP="00C1287A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113">
              <w:rPr>
                <w:rFonts w:ascii="Times New Roman" w:hAnsi="Times New Roman" w:cs="Times New Roman"/>
                <w:b/>
                <w:sz w:val="26"/>
                <w:szCs w:val="26"/>
              </w:rPr>
              <w:t>wychowawca</w:t>
            </w:r>
          </w:p>
        </w:tc>
      </w:tr>
    </w:tbl>
    <w:p w:rsidR="0046264A" w:rsidRDefault="0046264A" w:rsidP="0046264A">
      <w:pPr>
        <w:tabs>
          <w:tab w:val="left" w:pos="965"/>
        </w:tabs>
        <w:rPr>
          <w:sz w:val="28"/>
          <w:szCs w:val="28"/>
        </w:rPr>
      </w:pPr>
    </w:p>
    <w:p w:rsidR="00AB2228" w:rsidRPr="000843F8" w:rsidRDefault="0046264A" w:rsidP="000843F8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0D07A0">
        <w:rPr>
          <w:rFonts w:ascii="Times New Roman" w:eastAsia="Calibri" w:hAnsi="Times New Roman" w:cs="Times New Roman"/>
          <w:b/>
          <w:sz w:val="26"/>
          <w:szCs w:val="26"/>
        </w:rPr>
        <w:t>Osoba odpowiedzialna za zgromadzenie powyższych danych</w:t>
      </w:r>
      <w:r>
        <w:rPr>
          <w:rFonts w:ascii="Times New Roman" w:hAnsi="Times New Roman" w:cs="Times New Roman"/>
          <w:b/>
          <w:sz w:val="26"/>
          <w:szCs w:val="26"/>
        </w:rPr>
        <w:t xml:space="preserve"> i przygotowanie zestawień: p</w:t>
      </w:r>
      <w:r w:rsidRPr="000D07A0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0843F8">
        <w:rPr>
          <w:rFonts w:ascii="Times New Roman" w:hAnsi="Times New Roman" w:cs="Times New Roman"/>
          <w:b/>
          <w:sz w:val="26"/>
          <w:szCs w:val="26"/>
        </w:rPr>
        <w:t>Iwona Stróżyk-</w:t>
      </w:r>
      <w:proofErr w:type="spellStart"/>
      <w:r w:rsidR="000843F8">
        <w:rPr>
          <w:rFonts w:ascii="Times New Roman" w:hAnsi="Times New Roman" w:cs="Times New Roman"/>
          <w:b/>
          <w:sz w:val="26"/>
          <w:szCs w:val="26"/>
        </w:rPr>
        <w:t>Potopa</w:t>
      </w:r>
      <w:proofErr w:type="spellEnd"/>
      <w:r w:rsidR="000843F8">
        <w:rPr>
          <w:rFonts w:ascii="Times New Roman" w:hAnsi="Times New Roman" w:cs="Times New Roman"/>
          <w:b/>
          <w:sz w:val="26"/>
          <w:szCs w:val="26"/>
        </w:rPr>
        <w:t>.</w:t>
      </w:r>
    </w:p>
    <w:p w:rsidR="00A103D8" w:rsidRDefault="00A103D8" w:rsidP="00337B33">
      <w:pPr>
        <w:pStyle w:val="Default"/>
        <w:rPr>
          <w:rFonts w:ascii="Book Antiqua" w:hAnsi="Book Antiqua" w:cs="Book Antiqua"/>
          <w:sz w:val="26"/>
          <w:szCs w:val="26"/>
        </w:rPr>
      </w:pPr>
    </w:p>
    <w:p w:rsidR="00A103D8" w:rsidRDefault="00A103D8" w:rsidP="00337B33">
      <w:pPr>
        <w:pStyle w:val="Default"/>
        <w:rPr>
          <w:rFonts w:ascii="Book Antiqua" w:hAnsi="Book Antiqua" w:cs="Book Antiqua"/>
          <w:sz w:val="26"/>
          <w:szCs w:val="26"/>
        </w:rPr>
      </w:pPr>
    </w:p>
    <w:tbl>
      <w:tblPr>
        <w:tblW w:w="931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8"/>
        <w:gridCol w:w="898"/>
        <w:gridCol w:w="38"/>
        <w:gridCol w:w="2135"/>
        <w:gridCol w:w="490"/>
        <w:gridCol w:w="38"/>
        <w:gridCol w:w="606"/>
        <w:gridCol w:w="907"/>
        <w:gridCol w:w="38"/>
        <w:gridCol w:w="2396"/>
        <w:gridCol w:w="38"/>
        <w:gridCol w:w="1600"/>
        <w:gridCol w:w="38"/>
        <w:gridCol w:w="38"/>
        <w:gridCol w:w="20"/>
      </w:tblGrid>
      <w:tr w:rsidR="00C1287A" w:rsidTr="00300C32">
        <w:tc>
          <w:tcPr>
            <w:tcW w:w="3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1287A" w:rsidRPr="00C1287A" w:rsidRDefault="00C1287A" w:rsidP="00C128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87A">
              <w:rPr>
                <w:rFonts w:ascii="Times New Roman" w:hAnsi="Times New Roman" w:cs="Times New Roman"/>
                <w:b/>
                <w:sz w:val="28"/>
                <w:szCs w:val="28"/>
              </w:rPr>
              <w:t>Zadanie kierunkowe:</w:t>
            </w:r>
          </w:p>
        </w:tc>
        <w:tc>
          <w:tcPr>
            <w:tcW w:w="62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C1287A" w:rsidRPr="00C1287A" w:rsidRDefault="00C1287A" w:rsidP="00C128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87A">
              <w:rPr>
                <w:rFonts w:ascii="Times New Roman" w:hAnsi="Times New Roman" w:cs="Times New Roman"/>
                <w:b/>
                <w:sz w:val="28"/>
                <w:szCs w:val="28"/>
              </w:rPr>
              <w:t>ORIENTACJA ZAWODOWA I PLANOWANIE KARIERY.</w:t>
            </w:r>
          </w:p>
        </w:tc>
      </w:tr>
      <w:tr w:rsidR="00C1287A" w:rsidTr="00300C32">
        <w:tc>
          <w:tcPr>
            <w:tcW w:w="3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1287A" w:rsidRPr="00C1287A" w:rsidRDefault="00C1287A" w:rsidP="00C128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87A">
              <w:rPr>
                <w:rFonts w:ascii="Times New Roman" w:hAnsi="Times New Roman" w:cs="Times New Roman"/>
                <w:b/>
                <w:sz w:val="28"/>
                <w:szCs w:val="28"/>
              </w:rPr>
              <w:t>Cele kierunkowe:</w:t>
            </w:r>
          </w:p>
        </w:tc>
        <w:tc>
          <w:tcPr>
            <w:tcW w:w="62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287A" w:rsidRPr="00C1287A" w:rsidRDefault="00C1287A" w:rsidP="00C128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Kształtowanie świadomego modelu życia </w:t>
            </w:r>
          </w:p>
        </w:tc>
      </w:tr>
      <w:tr w:rsidR="00C1287A" w:rsidTr="00300C32">
        <w:trPr>
          <w:cantSplit/>
        </w:trPr>
        <w:tc>
          <w:tcPr>
            <w:tcW w:w="31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1287A" w:rsidRPr="00C1287A" w:rsidRDefault="00C1287A" w:rsidP="00C128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87A">
              <w:rPr>
                <w:rFonts w:ascii="Times New Roman" w:hAnsi="Times New Roman" w:cs="Times New Roman"/>
                <w:b/>
                <w:sz w:val="28"/>
                <w:szCs w:val="28"/>
              </w:rPr>
              <w:t>Cele szczegółowe: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C1287A" w:rsidRPr="00C1287A" w:rsidRDefault="00C1287A" w:rsidP="00C128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87A">
              <w:rPr>
                <w:rFonts w:ascii="Times New Roman" w:hAnsi="Times New Roman" w:cs="Times New Roman"/>
                <w:b/>
                <w:sz w:val="28"/>
                <w:szCs w:val="28"/>
              </w:rPr>
              <w:t>Uczeń:</w:t>
            </w:r>
          </w:p>
        </w:tc>
        <w:tc>
          <w:tcPr>
            <w:tcW w:w="50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287A" w:rsidRPr="00C1287A" w:rsidRDefault="00C1287A" w:rsidP="00C1287A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87A">
              <w:rPr>
                <w:rFonts w:ascii="Times New Roman" w:hAnsi="Times New Roman" w:cs="Times New Roman"/>
                <w:b/>
                <w:sz w:val="28"/>
                <w:szCs w:val="28"/>
              </w:rPr>
              <w:t>rola autorytetu w życiu człowieka,</w:t>
            </w:r>
          </w:p>
        </w:tc>
      </w:tr>
      <w:tr w:rsidR="00C1287A" w:rsidTr="00300C32">
        <w:trPr>
          <w:cantSplit/>
        </w:trPr>
        <w:tc>
          <w:tcPr>
            <w:tcW w:w="31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87A" w:rsidRPr="00C1287A" w:rsidRDefault="00C1287A" w:rsidP="00C1287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87A" w:rsidRPr="00C1287A" w:rsidRDefault="00C1287A" w:rsidP="00C1287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287A" w:rsidRPr="00C1287A" w:rsidRDefault="00C1287A" w:rsidP="00C1287A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87A">
              <w:rPr>
                <w:rFonts w:ascii="Times New Roman" w:hAnsi="Times New Roman" w:cs="Times New Roman"/>
                <w:b/>
                <w:sz w:val="28"/>
                <w:szCs w:val="28"/>
              </w:rPr>
              <w:t>potrafi dążyć do osiągania życiowych celów,</w:t>
            </w:r>
          </w:p>
        </w:tc>
      </w:tr>
      <w:tr w:rsidR="00C1287A" w:rsidTr="00300C32">
        <w:trPr>
          <w:cantSplit/>
        </w:trPr>
        <w:tc>
          <w:tcPr>
            <w:tcW w:w="31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87A" w:rsidRPr="00C1287A" w:rsidRDefault="00C1287A" w:rsidP="00C1287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87A" w:rsidRPr="00C1287A" w:rsidRDefault="00C1287A" w:rsidP="00C1287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287A" w:rsidRPr="00C1287A" w:rsidRDefault="00C1287A" w:rsidP="00C1287A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87A">
              <w:rPr>
                <w:rFonts w:ascii="Times New Roman" w:hAnsi="Times New Roman" w:cs="Times New Roman"/>
                <w:b/>
                <w:sz w:val="28"/>
                <w:szCs w:val="28"/>
              </w:rPr>
              <w:t>potrafi określić rodzaje zawodów.</w:t>
            </w:r>
          </w:p>
        </w:tc>
      </w:tr>
      <w:tr w:rsidR="00C1287A" w:rsidTr="00300C32">
        <w:trPr>
          <w:cantSplit/>
        </w:trPr>
        <w:tc>
          <w:tcPr>
            <w:tcW w:w="31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87A" w:rsidRPr="00C1287A" w:rsidRDefault="00C1287A" w:rsidP="00C1287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C1287A" w:rsidRPr="00C1287A" w:rsidRDefault="00C1287A" w:rsidP="00C1287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1287A" w:rsidRDefault="00C1287A" w:rsidP="00C1287A">
            <w:pPr>
              <w:suppressAutoHyphens/>
              <w:spacing w:after="0" w:line="240" w:lineRule="auto"/>
              <w:ind w:left="4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87A" w:rsidRDefault="00C1287A" w:rsidP="00C1287A">
            <w:pPr>
              <w:suppressAutoHyphens/>
              <w:spacing w:after="0" w:line="240" w:lineRule="auto"/>
              <w:ind w:left="4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87A" w:rsidRDefault="00C1287A" w:rsidP="00C1287A">
            <w:pPr>
              <w:suppressAutoHyphens/>
              <w:spacing w:after="0" w:line="240" w:lineRule="auto"/>
              <w:ind w:left="4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87A" w:rsidRPr="00C1287A" w:rsidRDefault="00C1287A" w:rsidP="00C1287A">
            <w:pPr>
              <w:suppressAutoHyphens/>
              <w:spacing w:after="0" w:line="240" w:lineRule="auto"/>
              <w:ind w:left="4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287A" w:rsidRPr="00C1287A" w:rsidTr="00300C3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C1287A" w:rsidRPr="00C1287A" w:rsidRDefault="00C1287A" w:rsidP="00C1287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87A" w:rsidRPr="00C1287A" w:rsidRDefault="00C1287A" w:rsidP="00C12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87A" w:rsidRPr="00C1287A" w:rsidRDefault="00C1287A" w:rsidP="00C12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DZIAŁANIE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87A" w:rsidRPr="00C1287A" w:rsidRDefault="00C1287A" w:rsidP="00C12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87A" w:rsidRPr="00C1287A" w:rsidRDefault="00C1287A" w:rsidP="00C12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ODPOWIEDZIALNA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87A" w:rsidRPr="00C1287A" w:rsidRDefault="00C1287A" w:rsidP="00C12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TERMIN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C1287A" w:rsidRPr="00C1287A" w:rsidRDefault="00C1287A" w:rsidP="00C1287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87A" w:rsidRPr="00C1287A" w:rsidTr="00300C3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</w:trPr>
        <w:tc>
          <w:tcPr>
            <w:tcW w:w="38" w:type="dxa"/>
            <w:shd w:val="clear" w:color="auto" w:fill="auto"/>
          </w:tcPr>
          <w:p w:rsidR="00C1287A" w:rsidRPr="00C1287A" w:rsidRDefault="00C1287A" w:rsidP="00C1287A">
            <w:pPr>
              <w:pStyle w:val="Zawartotabeli"/>
              <w:snapToGrid w:val="0"/>
            </w:pPr>
          </w:p>
        </w:tc>
        <w:tc>
          <w:tcPr>
            <w:tcW w:w="92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1287A" w:rsidRPr="00C1287A" w:rsidRDefault="00C1287A" w:rsidP="00C1287A">
            <w:pPr>
              <w:pStyle w:val="Nagwek1"/>
              <w:tabs>
                <w:tab w:val="clear" w:pos="360"/>
                <w:tab w:val="num" w:pos="0"/>
              </w:tabs>
              <w:ind w:left="432" w:hanging="432"/>
            </w:pPr>
            <w:r w:rsidRPr="00C1287A">
              <w:t>KLASA I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FFFF00"/>
          </w:tcPr>
          <w:p w:rsidR="00C1287A" w:rsidRPr="00C1287A" w:rsidRDefault="00C1287A" w:rsidP="00C1287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87A" w:rsidRPr="00C1287A" w:rsidTr="00300C3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C1287A" w:rsidRPr="00C1287A" w:rsidRDefault="00C1287A" w:rsidP="00C1287A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87A" w:rsidRPr="00C1287A" w:rsidRDefault="00C1287A" w:rsidP="00C12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87A" w:rsidRPr="003C34F6" w:rsidRDefault="00C1287A" w:rsidP="00C12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4F6">
              <w:rPr>
                <w:rFonts w:ascii="Times New Roman" w:hAnsi="Times New Roman" w:cs="Times New Roman"/>
                <w:bCs/>
                <w:sz w:val="24"/>
                <w:szCs w:val="24"/>
              </w:rPr>
              <w:t>Kim chciałbym zostać w przyszłości- pogadanki, wystawa prac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87A" w:rsidRPr="003C34F6" w:rsidRDefault="00C1287A" w:rsidP="00C12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4F6">
              <w:rPr>
                <w:rFonts w:ascii="Times New Roman" w:hAnsi="Times New Roman" w:cs="Times New Roman"/>
                <w:bCs/>
                <w:sz w:val="24"/>
                <w:szCs w:val="24"/>
              </w:rPr>
              <w:t>1,2,3</w:t>
            </w:r>
          </w:p>
          <w:p w:rsidR="00C1287A" w:rsidRPr="003C34F6" w:rsidRDefault="00C1287A" w:rsidP="00C12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87A" w:rsidRPr="003C34F6" w:rsidRDefault="00C1287A" w:rsidP="00C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F6">
              <w:rPr>
                <w:rFonts w:ascii="Times New Roman" w:hAnsi="Times New Roman" w:cs="Times New Roman"/>
                <w:bCs/>
                <w:sz w:val="24"/>
                <w:szCs w:val="24"/>
              </w:rPr>
              <w:t>Wychowawca, nauczyciel języka angielskiego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87A" w:rsidRPr="00C1287A" w:rsidRDefault="00C1287A" w:rsidP="00C1287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7A">
              <w:rPr>
                <w:rFonts w:ascii="Times New Roman" w:hAnsi="Times New Roman" w:cs="Times New Roman"/>
                <w:sz w:val="24"/>
                <w:szCs w:val="24"/>
              </w:rPr>
              <w:t>marzec-kwiecień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C1287A" w:rsidRPr="00C1287A" w:rsidRDefault="00C1287A" w:rsidP="00C128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7A" w:rsidRPr="00C1287A" w:rsidTr="00300C3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</w:trPr>
        <w:tc>
          <w:tcPr>
            <w:tcW w:w="38" w:type="dxa"/>
            <w:shd w:val="clear" w:color="auto" w:fill="auto"/>
          </w:tcPr>
          <w:p w:rsidR="00C1287A" w:rsidRPr="00C1287A" w:rsidRDefault="00C1287A" w:rsidP="00C1287A">
            <w:pPr>
              <w:pStyle w:val="Zawartotabeli"/>
              <w:snapToGrid w:val="0"/>
            </w:pPr>
          </w:p>
        </w:tc>
        <w:tc>
          <w:tcPr>
            <w:tcW w:w="92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1287A" w:rsidRPr="00C1287A" w:rsidRDefault="00C1287A" w:rsidP="00C1287A">
            <w:pPr>
              <w:pStyle w:val="Nagwek1"/>
              <w:tabs>
                <w:tab w:val="clear" w:pos="360"/>
                <w:tab w:val="num" w:pos="0"/>
              </w:tabs>
              <w:ind w:left="432" w:hanging="432"/>
            </w:pPr>
            <w:r w:rsidRPr="00C1287A">
              <w:t>KLASA II</w:t>
            </w:r>
          </w:p>
          <w:p w:rsidR="00C1287A" w:rsidRPr="00C1287A" w:rsidRDefault="00C1287A" w:rsidP="00C12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FFFF00"/>
          </w:tcPr>
          <w:p w:rsidR="00C1287A" w:rsidRPr="00C1287A" w:rsidRDefault="00C1287A" w:rsidP="00C1287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87A" w:rsidRPr="00C1287A" w:rsidTr="00300C3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C1287A" w:rsidRPr="00C1287A" w:rsidRDefault="00C1287A" w:rsidP="00C1287A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87A" w:rsidRPr="00C1287A" w:rsidRDefault="00C1287A" w:rsidP="00C12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87A" w:rsidRPr="003C34F6" w:rsidRDefault="00C1287A" w:rsidP="00C12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4F6">
              <w:rPr>
                <w:rFonts w:ascii="Times New Roman" w:hAnsi="Times New Roman" w:cs="Times New Roman"/>
                <w:bCs/>
                <w:sz w:val="24"/>
                <w:szCs w:val="24"/>
              </w:rPr>
              <w:t>Kim chciałbym zostać w przyszłości-spotkanie z ludźmi wykonującymi ciekawe zawody ( np. strażak, policjant)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87A" w:rsidRPr="003C34F6" w:rsidRDefault="00C1287A" w:rsidP="00C12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4F6">
              <w:rPr>
                <w:rFonts w:ascii="Times New Roman" w:hAnsi="Times New Roman" w:cs="Times New Roman"/>
                <w:bCs/>
                <w:sz w:val="24"/>
                <w:szCs w:val="24"/>
              </w:rPr>
              <w:t>1,2,3</w:t>
            </w:r>
          </w:p>
          <w:p w:rsidR="00C1287A" w:rsidRPr="003C34F6" w:rsidRDefault="00C1287A" w:rsidP="00C12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87A" w:rsidRPr="003C34F6" w:rsidRDefault="00C1287A" w:rsidP="00C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F6">
              <w:rPr>
                <w:rFonts w:ascii="Times New Roman" w:hAnsi="Times New Roman" w:cs="Times New Roman"/>
                <w:bCs/>
                <w:sz w:val="24"/>
                <w:szCs w:val="24"/>
              </w:rPr>
              <w:t>Wychowawca, nauczyciel języka angielskiego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87A" w:rsidRPr="00C1287A" w:rsidRDefault="00C1287A" w:rsidP="00C1287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7A">
              <w:rPr>
                <w:rFonts w:ascii="Times New Roman" w:hAnsi="Times New Roman" w:cs="Times New Roman"/>
                <w:sz w:val="24"/>
                <w:szCs w:val="24"/>
              </w:rPr>
              <w:t>marzec-kwiecień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C1287A" w:rsidRPr="00C1287A" w:rsidRDefault="00C1287A" w:rsidP="00C128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7A" w:rsidRPr="00C1287A" w:rsidTr="00300C3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</w:trPr>
        <w:tc>
          <w:tcPr>
            <w:tcW w:w="38" w:type="dxa"/>
            <w:shd w:val="clear" w:color="auto" w:fill="auto"/>
          </w:tcPr>
          <w:p w:rsidR="00C1287A" w:rsidRPr="00C1287A" w:rsidRDefault="00C1287A" w:rsidP="00C1287A">
            <w:pPr>
              <w:pStyle w:val="Zawartotabeli"/>
              <w:snapToGrid w:val="0"/>
            </w:pPr>
          </w:p>
        </w:tc>
        <w:tc>
          <w:tcPr>
            <w:tcW w:w="92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1287A" w:rsidRPr="00C1287A" w:rsidRDefault="00C1287A" w:rsidP="00C1287A">
            <w:pPr>
              <w:pStyle w:val="Nagwek1"/>
              <w:tabs>
                <w:tab w:val="clear" w:pos="360"/>
                <w:tab w:val="num" w:pos="0"/>
              </w:tabs>
              <w:ind w:left="432" w:hanging="432"/>
            </w:pPr>
            <w:r w:rsidRPr="00C1287A">
              <w:t>KLASA III</w:t>
            </w:r>
          </w:p>
          <w:p w:rsidR="00C1287A" w:rsidRPr="00C1287A" w:rsidRDefault="00C1287A" w:rsidP="00C128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FFFF00"/>
          </w:tcPr>
          <w:p w:rsidR="00C1287A" w:rsidRPr="00C1287A" w:rsidRDefault="00C1287A" w:rsidP="00C1287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87A" w:rsidRPr="00C1287A" w:rsidTr="00300C3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C1287A" w:rsidRPr="00C1287A" w:rsidRDefault="00C1287A" w:rsidP="00C1287A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87A" w:rsidRPr="00C1287A" w:rsidRDefault="00C1287A" w:rsidP="00C12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87A" w:rsidRPr="003C34F6" w:rsidRDefault="00C1287A" w:rsidP="00C12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4F6">
              <w:rPr>
                <w:rFonts w:ascii="Times New Roman" w:hAnsi="Times New Roman" w:cs="Times New Roman"/>
                <w:bCs/>
                <w:sz w:val="24"/>
                <w:szCs w:val="24"/>
              </w:rPr>
              <w:t>Kim chciałbym zostać w przyszłości- spotkanie z ludźmi wykonującymi ciekawe zawody ( np. strażak, policjant)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87A" w:rsidRPr="003C34F6" w:rsidRDefault="00C1287A" w:rsidP="00C12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4F6">
              <w:rPr>
                <w:rFonts w:ascii="Times New Roman" w:hAnsi="Times New Roman" w:cs="Times New Roman"/>
                <w:bCs/>
                <w:sz w:val="24"/>
                <w:szCs w:val="24"/>
              </w:rPr>
              <w:t>1,2,3</w:t>
            </w:r>
          </w:p>
          <w:p w:rsidR="00C1287A" w:rsidRPr="003C34F6" w:rsidRDefault="00C1287A" w:rsidP="00C12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87A" w:rsidRPr="003C34F6" w:rsidRDefault="00C1287A" w:rsidP="00C12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87A" w:rsidRPr="003C34F6" w:rsidRDefault="00C1287A" w:rsidP="00C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F6">
              <w:rPr>
                <w:rFonts w:ascii="Times New Roman" w:hAnsi="Times New Roman" w:cs="Times New Roman"/>
                <w:bCs/>
                <w:sz w:val="24"/>
                <w:szCs w:val="24"/>
              </w:rPr>
              <w:t>Wychowawca, nauczyciel języka angielskiego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87A" w:rsidRPr="00C1287A" w:rsidRDefault="00C1287A" w:rsidP="00C1287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7A">
              <w:rPr>
                <w:rFonts w:ascii="Times New Roman" w:hAnsi="Times New Roman" w:cs="Times New Roman"/>
                <w:sz w:val="24"/>
                <w:szCs w:val="24"/>
              </w:rPr>
              <w:t>marzec-kwiecień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C1287A" w:rsidRPr="00C1287A" w:rsidRDefault="00C1287A" w:rsidP="00C128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7A" w:rsidRPr="00C1287A" w:rsidTr="00300C3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</w:trPr>
        <w:tc>
          <w:tcPr>
            <w:tcW w:w="38" w:type="dxa"/>
            <w:shd w:val="clear" w:color="auto" w:fill="auto"/>
          </w:tcPr>
          <w:p w:rsidR="00C1287A" w:rsidRPr="00C1287A" w:rsidRDefault="00C1287A" w:rsidP="00C1287A">
            <w:pPr>
              <w:pStyle w:val="Zawartotabeli"/>
              <w:snapToGrid w:val="0"/>
            </w:pPr>
          </w:p>
        </w:tc>
        <w:tc>
          <w:tcPr>
            <w:tcW w:w="92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1287A" w:rsidRPr="00C1287A" w:rsidRDefault="00C1287A" w:rsidP="00C1287A">
            <w:pPr>
              <w:pStyle w:val="Nagwek1"/>
              <w:tabs>
                <w:tab w:val="clear" w:pos="360"/>
                <w:tab w:val="num" w:pos="0"/>
              </w:tabs>
              <w:ind w:left="432" w:hanging="432"/>
            </w:pPr>
            <w:r w:rsidRPr="00C1287A">
              <w:t>KLASA IV</w:t>
            </w:r>
          </w:p>
          <w:p w:rsidR="00C1287A" w:rsidRPr="00C1287A" w:rsidRDefault="00C1287A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FFFF00"/>
          </w:tcPr>
          <w:p w:rsidR="00C1287A" w:rsidRPr="00C1287A" w:rsidRDefault="00C1287A" w:rsidP="00C128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7A" w:rsidRPr="00C1287A" w:rsidTr="00300C3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C1287A" w:rsidRPr="00C1287A" w:rsidRDefault="00C1287A" w:rsidP="00C1287A">
            <w:pPr>
              <w:pStyle w:val="Zawartotabeli"/>
              <w:snapToGrid w:val="0"/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87A" w:rsidRPr="00C1287A" w:rsidRDefault="00C1287A" w:rsidP="00C12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87A" w:rsidRPr="003C34F6" w:rsidRDefault="00C1287A" w:rsidP="00C12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4F6">
              <w:rPr>
                <w:rFonts w:ascii="Times New Roman" w:hAnsi="Times New Roman" w:cs="Times New Roman"/>
                <w:bCs/>
                <w:sz w:val="24"/>
                <w:szCs w:val="24"/>
              </w:rPr>
              <w:t>Kim chciałbym zostać w przyszłości- spotkanie z ludźmi wykonującymi ciekawe zawody ( np. strażak, policjant)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87A" w:rsidRPr="003C34F6" w:rsidRDefault="00C1287A" w:rsidP="00C12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4F6">
              <w:rPr>
                <w:rFonts w:ascii="Times New Roman" w:hAnsi="Times New Roman" w:cs="Times New Roman"/>
                <w:bCs/>
                <w:sz w:val="24"/>
                <w:szCs w:val="24"/>
              </w:rPr>
              <w:t>1,2,3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87A" w:rsidRPr="003C34F6" w:rsidRDefault="00C1287A" w:rsidP="00C12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4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Wychowawca, nauczyciel języka angielskiego 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87A" w:rsidRPr="00C1287A" w:rsidRDefault="00C1287A" w:rsidP="00C1287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marzec-</w:t>
            </w:r>
            <w:r w:rsidRPr="003C34F6">
              <w:rPr>
                <w:rFonts w:ascii="Times New Roman" w:hAnsi="Times New Roman" w:cs="Times New Roman"/>
                <w:bCs/>
                <w:sz w:val="24"/>
                <w:szCs w:val="24"/>
              </w:rPr>
              <w:t>kwiecień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C1287A" w:rsidRPr="00C1287A" w:rsidRDefault="00C1287A" w:rsidP="00C1287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C32" w:rsidRPr="00C1287A" w:rsidTr="00300C3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</w:trPr>
        <w:tc>
          <w:tcPr>
            <w:tcW w:w="38" w:type="dxa"/>
            <w:shd w:val="clear" w:color="auto" w:fill="auto"/>
          </w:tcPr>
          <w:p w:rsidR="00300C32" w:rsidRPr="00C1287A" w:rsidRDefault="00300C32" w:rsidP="00C1287A">
            <w:pPr>
              <w:pStyle w:val="Zawartotabeli"/>
              <w:snapToGrid w:val="0"/>
            </w:pPr>
          </w:p>
        </w:tc>
        <w:tc>
          <w:tcPr>
            <w:tcW w:w="92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00C32" w:rsidRPr="00C1287A" w:rsidRDefault="00300C32" w:rsidP="00C1287A">
            <w:pPr>
              <w:pStyle w:val="Nagwek1"/>
              <w:tabs>
                <w:tab w:val="clear" w:pos="360"/>
                <w:tab w:val="num" w:pos="0"/>
              </w:tabs>
              <w:ind w:left="432" w:hanging="432"/>
            </w:pPr>
            <w:r w:rsidRPr="00C1287A">
              <w:t>KLASA V</w:t>
            </w:r>
          </w:p>
          <w:p w:rsidR="00300C32" w:rsidRPr="00C1287A" w:rsidRDefault="00300C32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FFFF00"/>
          </w:tcPr>
          <w:p w:rsidR="00300C32" w:rsidRPr="00C1287A" w:rsidRDefault="00300C32" w:rsidP="00C128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32" w:rsidRPr="00C1287A" w:rsidTr="00300C3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300C32" w:rsidRPr="00C1287A" w:rsidRDefault="00300C32" w:rsidP="00C1287A">
            <w:pPr>
              <w:pStyle w:val="Zawartotabeli"/>
              <w:snapToGrid w:val="0"/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C32" w:rsidRPr="00C1287A" w:rsidRDefault="00300C32" w:rsidP="00C12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C32" w:rsidRPr="003C34F6" w:rsidRDefault="00300C32" w:rsidP="00C12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4F6">
              <w:rPr>
                <w:rFonts w:ascii="Times New Roman" w:hAnsi="Times New Roman" w:cs="Times New Roman"/>
                <w:bCs/>
                <w:sz w:val="24"/>
                <w:szCs w:val="24"/>
              </w:rPr>
              <w:t>Kim chciałbym zostać w przyszłości- spotkanie z ludźmi wykonującymi ciekawe zawody ( np. strażak, policjant)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C32" w:rsidRPr="003C34F6" w:rsidRDefault="00300C32" w:rsidP="00C12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4F6">
              <w:rPr>
                <w:rFonts w:ascii="Times New Roman" w:hAnsi="Times New Roman" w:cs="Times New Roman"/>
                <w:bCs/>
                <w:sz w:val="24"/>
                <w:szCs w:val="24"/>
              </w:rPr>
              <w:t>1,2,3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C32" w:rsidRPr="003C34F6" w:rsidRDefault="00300C32" w:rsidP="00C12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4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Wychowawca, nauczyciel języka angielskiego 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C32" w:rsidRPr="003C34F6" w:rsidRDefault="00300C32" w:rsidP="00C1287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4F6">
              <w:rPr>
                <w:rFonts w:ascii="Times New Roman" w:hAnsi="Times New Roman" w:cs="Times New Roman"/>
                <w:bCs/>
                <w:sz w:val="24"/>
                <w:szCs w:val="24"/>
              </w:rPr>
              <w:t>marzec-kwiecień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300C32" w:rsidRPr="00C1287A" w:rsidRDefault="00300C32" w:rsidP="00C1287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C32" w:rsidRPr="00C1287A" w:rsidTr="00300C3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</w:trPr>
        <w:tc>
          <w:tcPr>
            <w:tcW w:w="38" w:type="dxa"/>
            <w:shd w:val="clear" w:color="auto" w:fill="auto"/>
          </w:tcPr>
          <w:p w:rsidR="00300C32" w:rsidRPr="00C1287A" w:rsidRDefault="00300C32" w:rsidP="00C1287A">
            <w:pPr>
              <w:pStyle w:val="Zawartotabeli"/>
              <w:snapToGrid w:val="0"/>
            </w:pPr>
          </w:p>
        </w:tc>
        <w:tc>
          <w:tcPr>
            <w:tcW w:w="92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00C32" w:rsidRPr="00C1287A" w:rsidRDefault="00300C32" w:rsidP="00C1287A">
            <w:pPr>
              <w:pStyle w:val="Nagwek1"/>
              <w:tabs>
                <w:tab w:val="clear" w:pos="360"/>
                <w:tab w:val="num" w:pos="0"/>
              </w:tabs>
              <w:ind w:left="432" w:hanging="432"/>
            </w:pPr>
            <w:r w:rsidRPr="00C1287A">
              <w:t>KLASA VI</w:t>
            </w:r>
          </w:p>
          <w:p w:rsidR="00300C32" w:rsidRPr="00C1287A" w:rsidRDefault="00300C32" w:rsidP="00C1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FFFF00"/>
          </w:tcPr>
          <w:p w:rsidR="00300C32" w:rsidRPr="00C1287A" w:rsidRDefault="00300C32" w:rsidP="00C128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8E" w:rsidRPr="00C1287A" w:rsidTr="00300C3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B3678E" w:rsidRPr="00C1287A" w:rsidRDefault="00B3678E" w:rsidP="00B3678E">
            <w:pPr>
              <w:pStyle w:val="Zawartotabeli"/>
              <w:snapToGrid w:val="0"/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8E" w:rsidRPr="00C1287A" w:rsidRDefault="00B3678E" w:rsidP="00B367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8E" w:rsidRPr="003C34F6" w:rsidRDefault="00B3678E" w:rsidP="00B36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4F6">
              <w:rPr>
                <w:rFonts w:ascii="Times New Roman" w:hAnsi="Times New Roman" w:cs="Times New Roman"/>
                <w:bCs/>
                <w:sz w:val="24"/>
                <w:szCs w:val="24"/>
              </w:rPr>
              <w:t>Kim chciałbym zostać w przyszłości- spotkanie z ludźmi wykonującymi ciekawe zawody ( np. strażak, policjant)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8E" w:rsidRPr="003C34F6" w:rsidRDefault="00B3678E" w:rsidP="00B367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4F6">
              <w:rPr>
                <w:rFonts w:ascii="Times New Roman" w:hAnsi="Times New Roman" w:cs="Times New Roman"/>
                <w:bCs/>
                <w:sz w:val="24"/>
                <w:szCs w:val="24"/>
              </w:rPr>
              <w:t>1,2,3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8E" w:rsidRPr="003C34F6" w:rsidRDefault="00B3678E" w:rsidP="00B36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4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Wychowawca, nauczyciel języka angielskiego 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8E" w:rsidRPr="003C34F6" w:rsidRDefault="00B3678E" w:rsidP="00B3678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4F6">
              <w:rPr>
                <w:rFonts w:ascii="Times New Roman" w:hAnsi="Times New Roman" w:cs="Times New Roman"/>
                <w:bCs/>
                <w:sz w:val="24"/>
                <w:szCs w:val="24"/>
              </w:rPr>
              <w:t>marzec-kwiecień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B3678E" w:rsidRPr="00C1287A" w:rsidRDefault="00B3678E" w:rsidP="00B367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8E" w:rsidRPr="00B3678E" w:rsidTr="000843F8">
        <w:tblPrEx>
          <w:tblCellMar>
            <w:left w:w="0" w:type="dxa"/>
            <w:right w:w="0" w:type="dxa"/>
          </w:tblCellMar>
        </w:tblPrEx>
        <w:trPr>
          <w:gridAfter w:val="3"/>
          <w:wAfter w:w="96" w:type="dxa"/>
          <w:cantSplit/>
        </w:trPr>
        <w:tc>
          <w:tcPr>
            <w:tcW w:w="92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B3678E" w:rsidRPr="00B3678E" w:rsidRDefault="00B3678E" w:rsidP="00B3678E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3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KLASA VI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</w:t>
            </w:r>
          </w:p>
          <w:p w:rsidR="00B3678E" w:rsidRPr="00B3678E" w:rsidRDefault="00B3678E" w:rsidP="00B3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8E" w:rsidRPr="00B3678E" w:rsidTr="000843F8">
        <w:tblPrEx>
          <w:tblCellMar>
            <w:left w:w="0" w:type="dxa"/>
            <w:right w:w="0" w:type="dxa"/>
          </w:tblCellMar>
        </w:tblPrEx>
        <w:trPr>
          <w:gridAfter w:val="3"/>
          <w:wAfter w:w="96" w:type="dxa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8E" w:rsidRPr="00B3678E" w:rsidRDefault="00B3678E" w:rsidP="00B367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8E" w:rsidRPr="00B3678E" w:rsidRDefault="00B3678E" w:rsidP="00B36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78E">
              <w:rPr>
                <w:rFonts w:ascii="Times New Roman" w:hAnsi="Times New Roman" w:cs="Times New Roman"/>
                <w:bCs/>
                <w:sz w:val="24"/>
                <w:szCs w:val="24"/>
              </w:rPr>
              <w:t>Kim chciałbym zostać w przyszłości- spotkanie z ludźmi wykonującymi ciekawe zawody ( np. strażak, policjant)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8E" w:rsidRPr="00B3678E" w:rsidRDefault="00B3678E" w:rsidP="00B367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78E">
              <w:rPr>
                <w:rFonts w:ascii="Times New Roman" w:hAnsi="Times New Roman" w:cs="Times New Roman"/>
                <w:bCs/>
                <w:sz w:val="24"/>
                <w:szCs w:val="24"/>
              </w:rPr>
              <w:t>1,2,3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8E" w:rsidRPr="00B3678E" w:rsidRDefault="00B3678E" w:rsidP="00B36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Wychowawca, nauczyciel języka angielskiego 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78E" w:rsidRPr="00B3678E" w:rsidRDefault="00B3678E" w:rsidP="00B3678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78E">
              <w:rPr>
                <w:rFonts w:ascii="Times New Roman" w:hAnsi="Times New Roman" w:cs="Times New Roman"/>
                <w:bCs/>
                <w:sz w:val="24"/>
                <w:szCs w:val="24"/>
              </w:rPr>
              <w:t>marzec-kwiecień</w:t>
            </w:r>
          </w:p>
        </w:tc>
      </w:tr>
      <w:tr w:rsidR="00B3678E" w:rsidRPr="00B3678E" w:rsidTr="000843F8">
        <w:tblPrEx>
          <w:tblCellMar>
            <w:left w:w="0" w:type="dxa"/>
            <w:right w:w="0" w:type="dxa"/>
          </w:tblCellMar>
        </w:tblPrEx>
        <w:trPr>
          <w:gridAfter w:val="3"/>
          <w:wAfter w:w="96" w:type="dxa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8E" w:rsidRPr="000843F8" w:rsidRDefault="00B3678E" w:rsidP="00B3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8E" w:rsidRPr="000843F8" w:rsidRDefault="00B3678E" w:rsidP="00B3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F8">
              <w:rPr>
                <w:rFonts w:ascii="Times New Roman" w:hAnsi="Times New Roman" w:cs="Times New Roman"/>
                <w:sz w:val="24"/>
                <w:szCs w:val="24"/>
              </w:rPr>
              <w:t xml:space="preserve">Z plecakiem dobrych rad 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8E" w:rsidRPr="000843F8" w:rsidRDefault="00B3678E" w:rsidP="00B3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F8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8E" w:rsidRPr="000843F8" w:rsidRDefault="00B3678E" w:rsidP="00B3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F8">
              <w:rPr>
                <w:rFonts w:ascii="Times New Roman" w:hAnsi="Times New Roman" w:cs="Times New Roman"/>
                <w:sz w:val="24"/>
                <w:szCs w:val="24"/>
              </w:rPr>
              <w:t xml:space="preserve">Doradca zawodowy 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78E" w:rsidRPr="000843F8" w:rsidRDefault="00B3678E" w:rsidP="00B367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F8">
              <w:rPr>
                <w:rFonts w:ascii="Times New Roman" w:hAnsi="Times New Roman" w:cs="Times New Roman"/>
                <w:sz w:val="24"/>
                <w:szCs w:val="24"/>
              </w:rPr>
              <w:t xml:space="preserve">Czerwiec </w:t>
            </w:r>
          </w:p>
        </w:tc>
      </w:tr>
      <w:tr w:rsidR="00B3678E" w:rsidRPr="00B3678E" w:rsidTr="000843F8">
        <w:tblPrEx>
          <w:tblCellMar>
            <w:left w:w="0" w:type="dxa"/>
            <w:right w:w="0" w:type="dxa"/>
          </w:tblCellMar>
        </w:tblPrEx>
        <w:trPr>
          <w:gridAfter w:val="3"/>
          <w:wAfter w:w="96" w:type="dxa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8E" w:rsidRPr="000843F8" w:rsidRDefault="00B3678E" w:rsidP="00B367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3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8E" w:rsidRPr="000843F8" w:rsidRDefault="00B3678E" w:rsidP="00B36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3F8">
              <w:rPr>
                <w:rFonts w:ascii="Times New Roman" w:hAnsi="Times New Roman" w:cs="Times New Roman"/>
                <w:bCs/>
                <w:sz w:val="24"/>
                <w:szCs w:val="24"/>
              </w:rPr>
              <w:t>Kim chciałbym zostać w przyszłości- spotkanie z ludźmi wykonującymi ciekawe zawody ( np. strażak, policjant)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8E" w:rsidRPr="000843F8" w:rsidRDefault="00B3678E" w:rsidP="00B367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3F8">
              <w:rPr>
                <w:rFonts w:ascii="Times New Roman" w:hAnsi="Times New Roman" w:cs="Times New Roman"/>
                <w:bCs/>
                <w:sz w:val="24"/>
                <w:szCs w:val="24"/>
              </w:rPr>
              <w:t>1,2,3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8E" w:rsidRPr="000843F8" w:rsidRDefault="00B3678E" w:rsidP="00B3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F8"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78E" w:rsidRPr="000843F8" w:rsidRDefault="00B3678E" w:rsidP="00B367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F8">
              <w:rPr>
                <w:rFonts w:ascii="Times New Roman" w:hAnsi="Times New Roman" w:cs="Times New Roman"/>
                <w:sz w:val="24"/>
                <w:szCs w:val="24"/>
              </w:rPr>
              <w:t>marzec-kwiecień</w:t>
            </w:r>
          </w:p>
        </w:tc>
      </w:tr>
      <w:tr w:rsidR="00B3678E" w:rsidRPr="00B3678E" w:rsidTr="000843F8">
        <w:tblPrEx>
          <w:tblCellMar>
            <w:left w:w="0" w:type="dxa"/>
            <w:right w:w="0" w:type="dxa"/>
          </w:tblCellMar>
        </w:tblPrEx>
        <w:trPr>
          <w:gridAfter w:val="3"/>
          <w:wAfter w:w="96" w:type="dxa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8E" w:rsidRPr="000843F8" w:rsidRDefault="00B3678E" w:rsidP="00B367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8E" w:rsidRPr="000843F8" w:rsidRDefault="00B3678E" w:rsidP="00B3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F8">
              <w:rPr>
                <w:rFonts w:ascii="Times New Roman" w:hAnsi="Times New Roman" w:cs="Times New Roman"/>
                <w:sz w:val="24"/>
                <w:szCs w:val="24"/>
              </w:rPr>
              <w:t>Spotkania z absolwentami – dzielenie się wiedzą i doświadczeniem w dążeniu do wyznaczonego zawodu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8E" w:rsidRPr="000843F8" w:rsidRDefault="00B3678E" w:rsidP="00B3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F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8E" w:rsidRPr="000843F8" w:rsidRDefault="00B3678E" w:rsidP="00B3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F8"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78E" w:rsidRPr="000843F8" w:rsidRDefault="00B3678E" w:rsidP="00B3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F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864CCB" w:rsidRDefault="00864CCB" w:rsidP="00337B33">
      <w:pPr>
        <w:pStyle w:val="Default"/>
      </w:pPr>
      <w:bookmarkStart w:id="0" w:name="_GoBack"/>
      <w:bookmarkEnd w:id="0"/>
    </w:p>
    <w:p w:rsidR="00864CCB" w:rsidRDefault="00864CCB" w:rsidP="00337B33">
      <w:pPr>
        <w:pStyle w:val="Default"/>
      </w:pPr>
    </w:p>
    <w:p w:rsidR="00864CCB" w:rsidRDefault="00864CCB" w:rsidP="00337B33">
      <w:pPr>
        <w:pStyle w:val="Default"/>
      </w:pPr>
    </w:p>
    <w:p w:rsidR="006C3B69" w:rsidRPr="00C1287A" w:rsidRDefault="006C3B69" w:rsidP="00337B33">
      <w:pPr>
        <w:pStyle w:val="Default"/>
      </w:pPr>
    </w:p>
    <w:p w:rsidR="00185AAC" w:rsidRPr="00FA3941" w:rsidRDefault="00185AAC" w:rsidP="00185A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Ocena efektywności działań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5"/>
        <w:gridCol w:w="5336"/>
        <w:gridCol w:w="3121"/>
      </w:tblGrid>
      <w:tr w:rsidR="00185AAC" w:rsidRPr="00401B2F" w:rsidTr="00185AAC">
        <w:tc>
          <w:tcPr>
            <w:tcW w:w="6110" w:type="dxa"/>
            <w:gridSpan w:val="2"/>
            <w:shd w:val="clear" w:color="auto" w:fill="FBD4B4" w:themeFill="accent6" w:themeFillTint="66"/>
          </w:tcPr>
          <w:p w:rsidR="00185AAC" w:rsidRPr="00FA3941" w:rsidRDefault="00185AAC" w:rsidP="00071D23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</w:pPr>
          </w:p>
          <w:p w:rsidR="00185AAC" w:rsidRPr="00FA3941" w:rsidRDefault="00185AAC" w:rsidP="00071D23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941">
              <w:rPr>
                <w:rFonts w:ascii="Times New Roman" w:hAnsi="Times New Roman" w:cs="Times New Roman"/>
                <w:b/>
                <w:sz w:val="26"/>
                <w:szCs w:val="26"/>
              </w:rPr>
              <w:t>Kryteria efektywności działań</w:t>
            </w:r>
          </w:p>
          <w:p w:rsidR="00185AAC" w:rsidRPr="00FA3941" w:rsidRDefault="00185AAC" w:rsidP="00071D23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</w:pPr>
          </w:p>
        </w:tc>
        <w:tc>
          <w:tcPr>
            <w:tcW w:w="3178" w:type="dxa"/>
            <w:shd w:val="clear" w:color="auto" w:fill="FBD4B4" w:themeFill="accent6" w:themeFillTint="66"/>
          </w:tcPr>
          <w:p w:rsidR="00185AAC" w:rsidRDefault="00185AAC" w:rsidP="00071D23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85AAC" w:rsidRDefault="00185AAC" w:rsidP="00071D23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1B2F">
              <w:rPr>
                <w:rFonts w:ascii="Times New Roman" w:hAnsi="Times New Roman" w:cs="Times New Roman"/>
                <w:b/>
                <w:sz w:val="26"/>
                <w:szCs w:val="26"/>
              </w:rPr>
              <w:t>Osoba odpowiedzialna za gromadzenie danych</w:t>
            </w:r>
          </w:p>
          <w:p w:rsidR="00185AAC" w:rsidRPr="00401B2F" w:rsidRDefault="00185AAC" w:rsidP="00071D23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85AAC" w:rsidRPr="00401B2F" w:rsidTr="00185AAC">
        <w:tc>
          <w:tcPr>
            <w:tcW w:w="614" w:type="dxa"/>
          </w:tcPr>
          <w:p w:rsidR="00185AAC" w:rsidRPr="00401B2F" w:rsidRDefault="00185AAC" w:rsidP="00071D23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401B2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496" w:type="dxa"/>
          </w:tcPr>
          <w:p w:rsidR="00185AAC" w:rsidRPr="00B65EAD" w:rsidRDefault="00185AAC" w:rsidP="00071D23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Liczba uczniów biorących udział w spotkaniach prezentowanych przez przedstawicieli różnych zawodów</w:t>
            </w:r>
          </w:p>
        </w:tc>
        <w:tc>
          <w:tcPr>
            <w:tcW w:w="3178" w:type="dxa"/>
          </w:tcPr>
          <w:p w:rsidR="00185AAC" w:rsidRPr="00601113" w:rsidRDefault="00185AAC" w:rsidP="00071D23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pedagog</w:t>
            </w:r>
          </w:p>
        </w:tc>
      </w:tr>
      <w:tr w:rsidR="00185AAC" w:rsidRPr="00401B2F" w:rsidTr="00185AAC">
        <w:tc>
          <w:tcPr>
            <w:tcW w:w="614" w:type="dxa"/>
          </w:tcPr>
          <w:p w:rsidR="00185AAC" w:rsidRPr="00401B2F" w:rsidRDefault="00185AAC" w:rsidP="00071D23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401B2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496" w:type="dxa"/>
          </w:tcPr>
          <w:p w:rsidR="00185AAC" w:rsidRPr="00B65EAD" w:rsidRDefault="00185AAC" w:rsidP="00071D23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Liczba uczniów biorących udział w konkursach o zawodach</w:t>
            </w:r>
          </w:p>
        </w:tc>
        <w:tc>
          <w:tcPr>
            <w:tcW w:w="3178" w:type="dxa"/>
          </w:tcPr>
          <w:p w:rsidR="00185AAC" w:rsidRPr="00601113" w:rsidRDefault="00185AAC" w:rsidP="00071D23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wychowawcy klas</w:t>
            </w:r>
          </w:p>
        </w:tc>
      </w:tr>
      <w:tr w:rsidR="00185AAC" w:rsidRPr="00601113" w:rsidTr="00185AAC">
        <w:tc>
          <w:tcPr>
            <w:tcW w:w="614" w:type="dxa"/>
          </w:tcPr>
          <w:p w:rsidR="00185AAC" w:rsidRPr="00401B2F" w:rsidRDefault="00185AAC" w:rsidP="00071D23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5496" w:type="dxa"/>
          </w:tcPr>
          <w:p w:rsidR="00185AAC" w:rsidRPr="00B65EAD" w:rsidRDefault="00185AAC" w:rsidP="00071D23">
            <w:pPr>
              <w:tabs>
                <w:tab w:val="left" w:pos="9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Sprawozdanie z losów absolwentów</w:t>
            </w:r>
          </w:p>
        </w:tc>
        <w:tc>
          <w:tcPr>
            <w:tcW w:w="3178" w:type="dxa"/>
          </w:tcPr>
          <w:p w:rsidR="00185AAC" w:rsidRDefault="0083302B" w:rsidP="00071D23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wychowawcy</w:t>
            </w:r>
          </w:p>
        </w:tc>
      </w:tr>
    </w:tbl>
    <w:p w:rsidR="00185AAC" w:rsidRDefault="00185AAC" w:rsidP="00185AAC">
      <w:pPr>
        <w:tabs>
          <w:tab w:val="left" w:pos="965"/>
        </w:tabs>
        <w:jc w:val="center"/>
        <w:rPr>
          <w:sz w:val="28"/>
          <w:szCs w:val="28"/>
        </w:rPr>
      </w:pPr>
    </w:p>
    <w:p w:rsidR="00185AAC" w:rsidRPr="000D07A0" w:rsidRDefault="00185AAC" w:rsidP="00185AAC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0D07A0">
        <w:rPr>
          <w:rFonts w:ascii="Times New Roman" w:eastAsia="Calibri" w:hAnsi="Times New Roman" w:cs="Times New Roman"/>
          <w:b/>
          <w:sz w:val="26"/>
          <w:szCs w:val="26"/>
        </w:rPr>
        <w:t>Osoba odpowiedzialna za zgromadzenie powyższych danych</w:t>
      </w:r>
      <w:r>
        <w:rPr>
          <w:rFonts w:ascii="Times New Roman" w:hAnsi="Times New Roman" w:cs="Times New Roman"/>
          <w:b/>
          <w:sz w:val="26"/>
          <w:szCs w:val="26"/>
        </w:rPr>
        <w:t xml:space="preserve"> i przygotowanie zestawień: p</w:t>
      </w:r>
      <w:r w:rsidRPr="000D07A0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B3678E">
        <w:rPr>
          <w:rFonts w:ascii="Times New Roman" w:hAnsi="Times New Roman" w:cs="Times New Roman"/>
          <w:b/>
          <w:sz w:val="26"/>
          <w:szCs w:val="26"/>
        </w:rPr>
        <w:t>Lucyna</w:t>
      </w:r>
      <w:r w:rsidR="00FF48B7">
        <w:rPr>
          <w:rFonts w:ascii="Times New Roman" w:hAnsi="Times New Roman" w:cs="Times New Roman"/>
          <w:b/>
          <w:sz w:val="26"/>
          <w:szCs w:val="26"/>
        </w:rPr>
        <w:t xml:space="preserve"> Leisner-</w:t>
      </w:r>
      <w:r w:rsidR="00B3678E">
        <w:rPr>
          <w:rFonts w:ascii="Times New Roman" w:hAnsi="Times New Roman" w:cs="Times New Roman"/>
          <w:b/>
          <w:sz w:val="26"/>
          <w:szCs w:val="26"/>
        </w:rPr>
        <w:t xml:space="preserve"> Ciesielska</w:t>
      </w:r>
    </w:p>
    <w:p w:rsidR="00A103D8" w:rsidRPr="00C1287A" w:rsidRDefault="00A103D8" w:rsidP="00337B33">
      <w:pPr>
        <w:pStyle w:val="Default"/>
      </w:pPr>
    </w:p>
    <w:p w:rsidR="00A103D8" w:rsidRPr="00C1287A" w:rsidRDefault="00A103D8" w:rsidP="00337B33">
      <w:pPr>
        <w:pStyle w:val="Default"/>
      </w:pPr>
    </w:p>
    <w:p w:rsidR="00A103D8" w:rsidRPr="00C1287A" w:rsidRDefault="00A103D8" w:rsidP="00337B33">
      <w:pPr>
        <w:pStyle w:val="Default"/>
      </w:pPr>
    </w:p>
    <w:p w:rsidR="00A103D8" w:rsidRPr="00C1287A" w:rsidRDefault="00A103D8" w:rsidP="00337B33">
      <w:pPr>
        <w:pStyle w:val="Default"/>
      </w:pPr>
    </w:p>
    <w:p w:rsidR="00A103D8" w:rsidRPr="00C1287A" w:rsidRDefault="00A103D8" w:rsidP="00337B33">
      <w:pPr>
        <w:pStyle w:val="Default"/>
      </w:pPr>
    </w:p>
    <w:p w:rsidR="00A103D8" w:rsidRPr="00C1287A" w:rsidRDefault="00A103D8" w:rsidP="00337B33">
      <w:pPr>
        <w:pStyle w:val="Default"/>
      </w:pPr>
    </w:p>
    <w:p w:rsidR="00A103D8" w:rsidRPr="00C1287A" w:rsidRDefault="00A103D8" w:rsidP="00337B33">
      <w:pPr>
        <w:pStyle w:val="Default"/>
      </w:pPr>
    </w:p>
    <w:p w:rsidR="00A103D8" w:rsidRPr="00C1287A" w:rsidRDefault="00A103D8" w:rsidP="00337B33">
      <w:pPr>
        <w:pStyle w:val="Default"/>
      </w:pPr>
    </w:p>
    <w:p w:rsidR="00A103D8" w:rsidRPr="00C1287A" w:rsidRDefault="00A103D8" w:rsidP="00337B33">
      <w:pPr>
        <w:pStyle w:val="Default"/>
      </w:pPr>
    </w:p>
    <w:p w:rsidR="00A103D8" w:rsidRPr="00C1287A" w:rsidRDefault="00A103D8" w:rsidP="00337B33">
      <w:pPr>
        <w:pStyle w:val="Default"/>
      </w:pPr>
    </w:p>
    <w:p w:rsidR="00A103D8" w:rsidRPr="00C1287A" w:rsidRDefault="00A103D8" w:rsidP="00337B33">
      <w:pPr>
        <w:pStyle w:val="Default"/>
      </w:pPr>
    </w:p>
    <w:p w:rsidR="00A103D8" w:rsidRPr="00C1287A" w:rsidRDefault="00A103D8" w:rsidP="00337B33">
      <w:pPr>
        <w:pStyle w:val="Default"/>
      </w:pPr>
    </w:p>
    <w:p w:rsidR="00A103D8" w:rsidRPr="00C1287A" w:rsidRDefault="00A103D8" w:rsidP="00337B33">
      <w:pPr>
        <w:pStyle w:val="Default"/>
      </w:pPr>
    </w:p>
    <w:p w:rsidR="00A103D8" w:rsidRPr="00C1287A" w:rsidRDefault="00A103D8" w:rsidP="00337B33">
      <w:pPr>
        <w:pStyle w:val="Default"/>
      </w:pPr>
    </w:p>
    <w:p w:rsidR="00A103D8" w:rsidRPr="00C1287A" w:rsidRDefault="00A103D8" w:rsidP="00337B33">
      <w:pPr>
        <w:pStyle w:val="Default"/>
      </w:pPr>
    </w:p>
    <w:p w:rsidR="00A103D8" w:rsidRPr="00C1287A" w:rsidRDefault="00A103D8" w:rsidP="00337B33">
      <w:pPr>
        <w:pStyle w:val="Default"/>
      </w:pPr>
    </w:p>
    <w:p w:rsidR="00A103D8" w:rsidRPr="00C1287A" w:rsidRDefault="00A103D8" w:rsidP="00337B33">
      <w:pPr>
        <w:pStyle w:val="Default"/>
      </w:pPr>
    </w:p>
    <w:p w:rsidR="00A103D8" w:rsidRPr="00C1287A" w:rsidRDefault="00A103D8" w:rsidP="00337B33">
      <w:pPr>
        <w:pStyle w:val="Default"/>
      </w:pPr>
    </w:p>
    <w:p w:rsidR="00A103D8" w:rsidRPr="00C1287A" w:rsidRDefault="00A103D8" w:rsidP="00337B33">
      <w:pPr>
        <w:pStyle w:val="Default"/>
      </w:pPr>
    </w:p>
    <w:p w:rsidR="00A103D8" w:rsidRPr="00C1287A" w:rsidRDefault="00A103D8" w:rsidP="00337B33">
      <w:pPr>
        <w:pStyle w:val="Default"/>
      </w:pPr>
    </w:p>
    <w:sectPr w:rsidR="00A103D8" w:rsidRPr="00C1287A" w:rsidSect="009632F9">
      <w:footerReference w:type="default" r:id="rId2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C76" w:rsidRDefault="002D4C76" w:rsidP="009632F9">
      <w:pPr>
        <w:spacing w:after="0" w:line="240" w:lineRule="auto"/>
      </w:pPr>
      <w:r>
        <w:separator/>
      </w:r>
    </w:p>
  </w:endnote>
  <w:endnote w:type="continuationSeparator" w:id="0">
    <w:p w:rsidR="002D4C76" w:rsidRDefault="002D4C76" w:rsidP="0096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6634204"/>
      <w:docPartObj>
        <w:docPartGallery w:val="Page Numbers (Bottom of Page)"/>
        <w:docPartUnique/>
      </w:docPartObj>
    </w:sdtPr>
    <w:sdtEndPr/>
    <w:sdtContent>
      <w:p w:rsidR="004F32D0" w:rsidRDefault="004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685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4F32D0" w:rsidRDefault="004F32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C76" w:rsidRDefault="002D4C76" w:rsidP="009632F9">
      <w:pPr>
        <w:spacing w:after="0" w:line="240" w:lineRule="auto"/>
      </w:pPr>
      <w:r>
        <w:separator/>
      </w:r>
    </w:p>
  </w:footnote>
  <w:footnote w:type="continuationSeparator" w:id="0">
    <w:p w:rsidR="002D4C76" w:rsidRDefault="002D4C76" w:rsidP="00963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13910D6"/>
    <w:multiLevelType w:val="hybridMultilevel"/>
    <w:tmpl w:val="04D6C540"/>
    <w:lvl w:ilvl="0" w:tplc="A2762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F06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602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E22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486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4C0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A25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86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1A3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59711C7"/>
    <w:multiLevelType w:val="hybridMultilevel"/>
    <w:tmpl w:val="203AA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C40A2C"/>
    <w:multiLevelType w:val="hybridMultilevel"/>
    <w:tmpl w:val="B72C8BFA"/>
    <w:lvl w:ilvl="0" w:tplc="649C1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C2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6A8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84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CEC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508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64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3E5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343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B0206A8"/>
    <w:multiLevelType w:val="hybridMultilevel"/>
    <w:tmpl w:val="86AC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253E3"/>
    <w:multiLevelType w:val="hybridMultilevel"/>
    <w:tmpl w:val="23B40A6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0F487296"/>
    <w:multiLevelType w:val="hybridMultilevel"/>
    <w:tmpl w:val="7764C482"/>
    <w:lvl w:ilvl="0" w:tplc="36105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D4F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20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64A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EB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AD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8E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C2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84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1730B4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14DD15C0"/>
    <w:multiLevelType w:val="hybridMultilevel"/>
    <w:tmpl w:val="1F26414E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 w15:restartNumberingAfterBreak="0">
    <w:nsid w:val="15FD38E5"/>
    <w:multiLevelType w:val="hybridMultilevel"/>
    <w:tmpl w:val="58983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5B22F5"/>
    <w:multiLevelType w:val="hybridMultilevel"/>
    <w:tmpl w:val="9C0E690C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057511"/>
    <w:multiLevelType w:val="hybridMultilevel"/>
    <w:tmpl w:val="D3560948"/>
    <w:lvl w:ilvl="0" w:tplc="6B785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A4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E4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4C8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CB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24E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43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8C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83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A5C659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1F4678B8"/>
    <w:multiLevelType w:val="hybridMultilevel"/>
    <w:tmpl w:val="119CD9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AF655CE"/>
    <w:multiLevelType w:val="hybridMultilevel"/>
    <w:tmpl w:val="00B813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C25D3C"/>
    <w:multiLevelType w:val="hybridMultilevel"/>
    <w:tmpl w:val="04A2F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BC290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436248E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481D433C"/>
    <w:multiLevelType w:val="hybridMultilevel"/>
    <w:tmpl w:val="52E6A160"/>
    <w:lvl w:ilvl="0" w:tplc="47A4D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B84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6C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CF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8C6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E9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48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9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65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89136AB"/>
    <w:multiLevelType w:val="hybridMultilevel"/>
    <w:tmpl w:val="A6024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16639"/>
    <w:multiLevelType w:val="hybridMultilevel"/>
    <w:tmpl w:val="E89062C2"/>
    <w:lvl w:ilvl="0" w:tplc="47723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47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36E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2A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A6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289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0A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A85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C1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FBE67A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52D57E62"/>
    <w:multiLevelType w:val="hybridMultilevel"/>
    <w:tmpl w:val="B8EE0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1410F"/>
    <w:multiLevelType w:val="hybridMultilevel"/>
    <w:tmpl w:val="4B0CA172"/>
    <w:lvl w:ilvl="0" w:tplc="FA821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43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0AD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8A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EC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80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C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C2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5A4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62043AC"/>
    <w:multiLevelType w:val="hybridMultilevel"/>
    <w:tmpl w:val="9A4AA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8521A"/>
    <w:multiLevelType w:val="hybridMultilevel"/>
    <w:tmpl w:val="3CA61C24"/>
    <w:lvl w:ilvl="0" w:tplc="D2FCA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68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9E6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167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C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6E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E1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2C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21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BF92A19"/>
    <w:multiLevelType w:val="hybridMultilevel"/>
    <w:tmpl w:val="66043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F0D92"/>
    <w:multiLevelType w:val="hybridMultilevel"/>
    <w:tmpl w:val="8BC0CD42"/>
    <w:lvl w:ilvl="0" w:tplc="F56E4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EC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AC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EE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6C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81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EAD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8CB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ED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63663A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6BFD1B19"/>
    <w:multiLevelType w:val="hybridMultilevel"/>
    <w:tmpl w:val="63309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B280E"/>
    <w:multiLevelType w:val="hybridMultilevel"/>
    <w:tmpl w:val="A91284EA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9" w15:restartNumberingAfterBreak="0">
    <w:nsid w:val="73F557C1"/>
    <w:multiLevelType w:val="hybridMultilevel"/>
    <w:tmpl w:val="C580692C"/>
    <w:lvl w:ilvl="0" w:tplc="2572F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F4B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5C7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29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84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04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5C5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08B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9CA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5A0452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33"/>
  </w:num>
  <w:num w:numId="3">
    <w:abstractNumId w:val="39"/>
  </w:num>
  <w:num w:numId="4">
    <w:abstractNumId w:val="21"/>
  </w:num>
  <w:num w:numId="5">
    <w:abstractNumId w:val="28"/>
  </w:num>
  <w:num w:numId="6">
    <w:abstractNumId w:val="14"/>
  </w:num>
  <w:num w:numId="7">
    <w:abstractNumId w:val="31"/>
  </w:num>
  <w:num w:numId="8">
    <w:abstractNumId w:val="19"/>
  </w:num>
  <w:num w:numId="9">
    <w:abstractNumId w:val="26"/>
  </w:num>
  <w:num w:numId="10">
    <w:abstractNumId w:val="35"/>
  </w:num>
  <w:num w:numId="11">
    <w:abstractNumId w:val="11"/>
  </w:num>
  <w:num w:numId="12">
    <w:abstractNumId w:val="40"/>
  </w:num>
  <w:num w:numId="13">
    <w:abstractNumId w:val="20"/>
  </w:num>
  <w:num w:numId="14">
    <w:abstractNumId w:val="0"/>
  </w:num>
  <w:num w:numId="15">
    <w:abstractNumId w:val="23"/>
  </w:num>
  <w:num w:numId="16">
    <w:abstractNumId w:val="22"/>
  </w:num>
  <w:num w:numId="17">
    <w:abstractNumId w:val="37"/>
  </w:num>
  <w:num w:numId="18">
    <w:abstractNumId w:val="30"/>
  </w:num>
  <w:num w:numId="19">
    <w:abstractNumId w:val="38"/>
  </w:num>
  <w:num w:numId="20">
    <w:abstractNumId w:val="10"/>
  </w:num>
  <w:num w:numId="21">
    <w:abstractNumId w:val="17"/>
  </w:num>
  <w:num w:numId="22">
    <w:abstractNumId w:val="12"/>
  </w:num>
  <w:num w:numId="23">
    <w:abstractNumId w:val="25"/>
  </w:num>
  <w:num w:numId="24">
    <w:abstractNumId w:val="15"/>
  </w:num>
  <w:num w:numId="25">
    <w:abstractNumId w:val="24"/>
  </w:num>
  <w:num w:numId="26">
    <w:abstractNumId w:val="29"/>
  </w:num>
  <w:num w:numId="27">
    <w:abstractNumId w:val="32"/>
  </w:num>
  <w:num w:numId="28">
    <w:abstractNumId w:val="9"/>
  </w:num>
  <w:num w:numId="29">
    <w:abstractNumId w:val="34"/>
  </w:num>
  <w:num w:numId="30">
    <w:abstractNumId w:val="13"/>
  </w:num>
  <w:num w:numId="31">
    <w:abstractNumId w:val="16"/>
  </w:num>
  <w:num w:numId="32">
    <w:abstractNumId w:val="27"/>
  </w:num>
  <w:num w:numId="33">
    <w:abstractNumId w:val="3"/>
  </w:num>
  <w:num w:numId="34">
    <w:abstractNumId w:val="8"/>
  </w:num>
  <w:num w:numId="35">
    <w:abstractNumId w:val="7"/>
  </w:num>
  <w:num w:numId="36">
    <w:abstractNumId w:val="4"/>
  </w:num>
  <w:num w:numId="37">
    <w:abstractNumId w:val="5"/>
  </w:num>
  <w:num w:numId="38">
    <w:abstractNumId w:val="1"/>
  </w:num>
  <w:num w:numId="39">
    <w:abstractNumId w:val="6"/>
  </w:num>
  <w:num w:numId="40">
    <w:abstractNumId w:val="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33"/>
    <w:rsid w:val="0001278A"/>
    <w:rsid w:val="000161A5"/>
    <w:rsid w:val="00016C8B"/>
    <w:rsid w:val="00021B93"/>
    <w:rsid w:val="000244CB"/>
    <w:rsid w:val="0002612E"/>
    <w:rsid w:val="0003207A"/>
    <w:rsid w:val="000377C6"/>
    <w:rsid w:val="000426B8"/>
    <w:rsid w:val="00051A4E"/>
    <w:rsid w:val="00067CEA"/>
    <w:rsid w:val="000719BE"/>
    <w:rsid w:val="00071D23"/>
    <w:rsid w:val="0008003A"/>
    <w:rsid w:val="00081264"/>
    <w:rsid w:val="000843F8"/>
    <w:rsid w:val="00084F0C"/>
    <w:rsid w:val="000906BF"/>
    <w:rsid w:val="00095E12"/>
    <w:rsid w:val="00096902"/>
    <w:rsid w:val="000A53F2"/>
    <w:rsid w:val="000A6F82"/>
    <w:rsid w:val="000A7276"/>
    <w:rsid w:val="000A7F55"/>
    <w:rsid w:val="000B26D6"/>
    <w:rsid w:val="000B62AA"/>
    <w:rsid w:val="000B7646"/>
    <w:rsid w:val="000C503B"/>
    <w:rsid w:val="000C55E2"/>
    <w:rsid w:val="000D07A0"/>
    <w:rsid w:val="000D6293"/>
    <w:rsid w:val="000E021D"/>
    <w:rsid w:val="000E5342"/>
    <w:rsid w:val="000F59BE"/>
    <w:rsid w:val="000F609A"/>
    <w:rsid w:val="000F628D"/>
    <w:rsid w:val="00134215"/>
    <w:rsid w:val="0014214E"/>
    <w:rsid w:val="00143316"/>
    <w:rsid w:val="00150343"/>
    <w:rsid w:val="00152688"/>
    <w:rsid w:val="00154FB0"/>
    <w:rsid w:val="001725B9"/>
    <w:rsid w:val="0017702D"/>
    <w:rsid w:val="00185AAC"/>
    <w:rsid w:val="0018779A"/>
    <w:rsid w:val="00190851"/>
    <w:rsid w:val="00191ED8"/>
    <w:rsid w:val="001A2CA7"/>
    <w:rsid w:val="001A3941"/>
    <w:rsid w:val="001A6754"/>
    <w:rsid w:val="001A6CEC"/>
    <w:rsid w:val="001B521F"/>
    <w:rsid w:val="001C7E2D"/>
    <w:rsid w:val="001D6C0C"/>
    <w:rsid w:val="001D796D"/>
    <w:rsid w:val="001E6CD1"/>
    <w:rsid w:val="001E6DC3"/>
    <w:rsid w:val="001F2AF9"/>
    <w:rsid w:val="001F41A6"/>
    <w:rsid w:val="001F57A1"/>
    <w:rsid w:val="002022C7"/>
    <w:rsid w:val="0020563E"/>
    <w:rsid w:val="00212661"/>
    <w:rsid w:val="002134A8"/>
    <w:rsid w:val="002146C1"/>
    <w:rsid w:val="00222F7C"/>
    <w:rsid w:val="0023039D"/>
    <w:rsid w:val="002316AC"/>
    <w:rsid w:val="00231B53"/>
    <w:rsid w:val="00232CAB"/>
    <w:rsid w:val="00246EFD"/>
    <w:rsid w:val="00247EB2"/>
    <w:rsid w:val="002629AB"/>
    <w:rsid w:val="002666DB"/>
    <w:rsid w:val="002714C9"/>
    <w:rsid w:val="00275CDF"/>
    <w:rsid w:val="00281A4C"/>
    <w:rsid w:val="00282685"/>
    <w:rsid w:val="0028615E"/>
    <w:rsid w:val="00290B78"/>
    <w:rsid w:val="00291F3F"/>
    <w:rsid w:val="002B4EDB"/>
    <w:rsid w:val="002B5CF3"/>
    <w:rsid w:val="002B701B"/>
    <w:rsid w:val="002B7823"/>
    <w:rsid w:val="002C2CDF"/>
    <w:rsid w:val="002D3736"/>
    <w:rsid w:val="002D4C76"/>
    <w:rsid w:val="002E07BC"/>
    <w:rsid w:val="002F075D"/>
    <w:rsid w:val="002F1286"/>
    <w:rsid w:val="002F6FA5"/>
    <w:rsid w:val="002F7399"/>
    <w:rsid w:val="00300C32"/>
    <w:rsid w:val="00304628"/>
    <w:rsid w:val="0031278B"/>
    <w:rsid w:val="00312D9D"/>
    <w:rsid w:val="00313E5C"/>
    <w:rsid w:val="00314B9E"/>
    <w:rsid w:val="0031768A"/>
    <w:rsid w:val="003260F0"/>
    <w:rsid w:val="00331C35"/>
    <w:rsid w:val="00337B33"/>
    <w:rsid w:val="00340F47"/>
    <w:rsid w:val="00343D69"/>
    <w:rsid w:val="0035034D"/>
    <w:rsid w:val="00351A9D"/>
    <w:rsid w:val="00356948"/>
    <w:rsid w:val="00391AD7"/>
    <w:rsid w:val="00392C07"/>
    <w:rsid w:val="003A28E2"/>
    <w:rsid w:val="003A39E5"/>
    <w:rsid w:val="003A3D53"/>
    <w:rsid w:val="003B0334"/>
    <w:rsid w:val="003B357E"/>
    <w:rsid w:val="003B3A39"/>
    <w:rsid w:val="003B5B0F"/>
    <w:rsid w:val="003C34F6"/>
    <w:rsid w:val="003C3F19"/>
    <w:rsid w:val="003D4A2E"/>
    <w:rsid w:val="003E48C9"/>
    <w:rsid w:val="003F0EF4"/>
    <w:rsid w:val="003F4468"/>
    <w:rsid w:val="003F6EF0"/>
    <w:rsid w:val="003F7B96"/>
    <w:rsid w:val="00401B2F"/>
    <w:rsid w:val="0040285B"/>
    <w:rsid w:val="0040678A"/>
    <w:rsid w:val="00407431"/>
    <w:rsid w:val="00414711"/>
    <w:rsid w:val="00420898"/>
    <w:rsid w:val="0042328D"/>
    <w:rsid w:val="004267F9"/>
    <w:rsid w:val="00440376"/>
    <w:rsid w:val="00440FF3"/>
    <w:rsid w:val="0045308D"/>
    <w:rsid w:val="0046264A"/>
    <w:rsid w:val="00484550"/>
    <w:rsid w:val="00486639"/>
    <w:rsid w:val="004B1E7D"/>
    <w:rsid w:val="004B38AE"/>
    <w:rsid w:val="004B605D"/>
    <w:rsid w:val="004C4626"/>
    <w:rsid w:val="004D3C1B"/>
    <w:rsid w:val="004E48EC"/>
    <w:rsid w:val="004E6BF8"/>
    <w:rsid w:val="004F32D0"/>
    <w:rsid w:val="005039C9"/>
    <w:rsid w:val="0050478A"/>
    <w:rsid w:val="00522745"/>
    <w:rsid w:val="005249DC"/>
    <w:rsid w:val="005304EB"/>
    <w:rsid w:val="0053138C"/>
    <w:rsid w:val="00532C63"/>
    <w:rsid w:val="00532EB9"/>
    <w:rsid w:val="0053315D"/>
    <w:rsid w:val="00542CE9"/>
    <w:rsid w:val="00571708"/>
    <w:rsid w:val="005730BC"/>
    <w:rsid w:val="0058475A"/>
    <w:rsid w:val="00584C35"/>
    <w:rsid w:val="005A14AE"/>
    <w:rsid w:val="005A173A"/>
    <w:rsid w:val="005A280F"/>
    <w:rsid w:val="005B56D0"/>
    <w:rsid w:val="005C1011"/>
    <w:rsid w:val="005D4B47"/>
    <w:rsid w:val="005F155F"/>
    <w:rsid w:val="005F1C46"/>
    <w:rsid w:val="005F2F9C"/>
    <w:rsid w:val="00601113"/>
    <w:rsid w:val="00604799"/>
    <w:rsid w:val="006053B4"/>
    <w:rsid w:val="00605E89"/>
    <w:rsid w:val="006065A2"/>
    <w:rsid w:val="00610154"/>
    <w:rsid w:val="00623DAE"/>
    <w:rsid w:val="00627BD0"/>
    <w:rsid w:val="006304F9"/>
    <w:rsid w:val="00631826"/>
    <w:rsid w:val="00634EE2"/>
    <w:rsid w:val="00635C34"/>
    <w:rsid w:val="0064232E"/>
    <w:rsid w:val="00650B41"/>
    <w:rsid w:val="0065283F"/>
    <w:rsid w:val="00656CA2"/>
    <w:rsid w:val="0066774D"/>
    <w:rsid w:val="00667A40"/>
    <w:rsid w:val="006705AC"/>
    <w:rsid w:val="0067227B"/>
    <w:rsid w:val="006741ED"/>
    <w:rsid w:val="00684309"/>
    <w:rsid w:val="00691907"/>
    <w:rsid w:val="006A145F"/>
    <w:rsid w:val="006A1C1D"/>
    <w:rsid w:val="006B4EC5"/>
    <w:rsid w:val="006B76B7"/>
    <w:rsid w:val="006C1BFD"/>
    <w:rsid w:val="006C3B69"/>
    <w:rsid w:val="006C41B7"/>
    <w:rsid w:val="006C669B"/>
    <w:rsid w:val="006C6966"/>
    <w:rsid w:val="006D56FA"/>
    <w:rsid w:val="006E3FC0"/>
    <w:rsid w:val="006E602A"/>
    <w:rsid w:val="006E7F7F"/>
    <w:rsid w:val="0070640A"/>
    <w:rsid w:val="00710A5B"/>
    <w:rsid w:val="00710C3A"/>
    <w:rsid w:val="00715F6C"/>
    <w:rsid w:val="00720D5A"/>
    <w:rsid w:val="0073099C"/>
    <w:rsid w:val="00731494"/>
    <w:rsid w:val="007334EE"/>
    <w:rsid w:val="00751E33"/>
    <w:rsid w:val="00754FF1"/>
    <w:rsid w:val="0077444D"/>
    <w:rsid w:val="007948F5"/>
    <w:rsid w:val="007957AB"/>
    <w:rsid w:val="007A63ED"/>
    <w:rsid w:val="007B49F4"/>
    <w:rsid w:val="007C1107"/>
    <w:rsid w:val="007C19B7"/>
    <w:rsid w:val="007C1DCB"/>
    <w:rsid w:val="007C363A"/>
    <w:rsid w:val="007D0487"/>
    <w:rsid w:val="007E0972"/>
    <w:rsid w:val="007E0B7B"/>
    <w:rsid w:val="00804FF5"/>
    <w:rsid w:val="00815757"/>
    <w:rsid w:val="00823AF9"/>
    <w:rsid w:val="00830CD5"/>
    <w:rsid w:val="0083302B"/>
    <w:rsid w:val="00846660"/>
    <w:rsid w:val="0085626D"/>
    <w:rsid w:val="0086385F"/>
    <w:rsid w:val="00864CCB"/>
    <w:rsid w:val="0087117F"/>
    <w:rsid w:val="00887A59"/>
    <w:rsid w:val="00890FF3"/>
    <w:rsid w:val="00893D31"/>
    <w:rsid w:val="008964D5"/>
    <w:rsid w:val="008B2510"/>
    <w:rsid w:val="008B2BDF"/>
    <w:rsid w:val="008B3A10"/>
    <w:rsid w:val="008C141F"/>
    <w:rsid w:val="008C2574"/>
    <w:rsid w:val="008C5C22"/>
    <w:rsid w:val="008C6570"/>
    <w:rsid w:val="008D66C8"/>
    <w:rsid w:val="008D76BA"/>
    <w:rsid w:val="008E365A"/>
    <w:rsid w:val="008F77DF"/>
    <w:rsid w:val="009047FA"/>
    <w:rsid w:val="00904915"/>
    <w:rsid w:val="00904A1D"/>
    <w:rsid w:val="00917530"/>
    <w:rsid w:val="00923500"/>
    <w:rsid w:val="00923F59"/>
    <w:rsid w:val="00926CD2"/>
    <w:rsid w:val="009325FB"/>
    <w:rsid w:val="0093560D"/>
    <w:rsid w:val="00950163"/>
    <w:rsid w:val="00957775"/>
    <w:rsid w:val="00960645"/>
    <w:rsid w:val="009632F9"/>
    <w:rsid w:val="00963B0E"/>
    <w:rsid w:val="00973940"/>
    <w:rsid w:val="00983FFE"/>
    <w:rsid w:val="00994D93"/>
    <w:rsid w:val="00996F71"/>
    <w:rsid w:val="009A10CF"/>
    <w:rsid w:val="009A1BA9"/>
    <w:rsid w:val="009A34D1"/>
    <w:rsid w:val="009A3D60"/>
    <w:rsid w:val="009A3EC9"/>
    <w:rsid w:val="009A4889"/>
    <w:rsid w:val="009A4BF0"/>
    <w:rsid w:val="009A6E6D"/>
    <w:rsid w:val="009B2795"/>
    <w:rsid w:val="009C6526"/>
    <w:rsid w:val="009C7E4B"/>
    <w:rsid w:val="009D1E91"/>
    <w:rsid w:val="009E2BA0"/>
    <w:rsid w:val="009E6D59"/>
    <w:rsid w:val="009F366B"/>
    <w:rsid w:val="009F47DC"/>
    <w:rsid w:val="009F4E95"/>
    <w:rsid w:val="00A0395D"/>
    <w:rsid w:val="00A05591"/>
    <w:rsid w:val="00A103D8"/>
    <w:rsid w:val="00A26497"/>
    <w:rsid w:val="00A34936"/>
    <w:rsid w:val="00A34AB5"/>
    <w:rsid w:val="00A46E80"/>
    <w:rsid w:val="00A47CD9"/>
    <w:rsid w:val="00A53E3D"/>
    <w:rsid w:val="00A54CA4"/>
    <w:rsid w:val="00A5633D"/>
    <w:rsid w:val="00A63861"/>
    <w:rsid w:val="00A7374F"/>
    <w:rsid w:val="00A808A5"/>
    <w:rsid w:val="00A80EE0"/>
    <w:rsid w:val="00A821CF"/>
    <w:rsid w:val="00A924C1"/>
    <w:rsid w:val="00A96151"/>
    <w:rsid w:val="00AA16FE"/>
    <w:rsid w:val="00AA1AB8"/>
    <w:rsid w:val="00AA2C9E"/>
    <w:rsid w:val="00AB17D6"/>
    <w:rsid w:val="00AB2228"/>
    <w:rsid w:val="00AB6C51"/>
    <w:rsid w:val="00AB6F13"/>
    <w:rsid w:val="00AB7621"/>
    <w:rsid w:val="00AC0A66"/>
    <w:rsid w:val="00AC1AF3"/>
    <w:rsid w:val="00AC2AC0"/>
    <w:rsid w:val="00AD2A11"/>
    <w:rsid w:val="00AD7F3F"/>
    <w:rsid w:val="00AE68CB"/>
    <w:rsid w:val="00AF65B5"/>
    <w:rsid w:val="00B02595"/>
    <w:rsid w:val="00B15BCF"/>
    <w:rsid w:val="00B260BD"/>
    <w:rsid w:val="00B27096"/>
    <w:rsid w:val="00B2765F"/>
    <w:rsid w:val="00B3678E"/>
    <w:rsid w:val="00B36F41"/>
    <w:rsid w:val="00B37ACB"/>
    <w:rsid w:val="00B400F3"/>
    <w:rsid w:val="00B4786D"/>
    <w:rsid w:val="00B5289A"/>
    <w:rsid w:val="00B540AB"/>
    <w:rsid w:val="00B65EAD"/>
    <w:rsid w:val="00B74E0D"/>
    <w:rsid w:val="00B81866"/>
    <w:rsid w:val="00B83401"/>
    <w:rsid w:val="00B907A1"/>
    <w:rsid w:val="00B9192B"/>
    <w:rsid w:val="00B948AF"/>
    <w:rsid w:val="00B94D78"/>
    <w:rsid w:val="00B96B35"/>
    <w:rsid w:val="00BB2475"/>
    <w:rsid w:val="00BB30B6"/>
    <w:rsid w:val="00BB3C5F"/>
    <w:rsid w:val="00BC0114"/>
    <w:rsid w:val="00BD39E8"/>
    <w:rsid w:val="00BD7D60"/>
    <w:rsid w:val="00BE74AC"/>
    <w:rsid w:val="00BF5CFD"/>
    <w:rsid w:val="00C03F67"/>
    <w:rsid w:val="00C060B6"/>
    <w:rsid w:val="00C11148"/>
    <w:rsid w:val="00C1287A"/>
    <w:rsid w:val="00C12925"/>
    <w:rsid w:val="00C16808"/>
    <w:rsid w:val="00C20E49"/>
    <w:rsid w:val="00C2433D"/>
    <w:rsid w:val="00C24777"/>
    <w:rsid w:val="00C32353"/>
    <w:rsid w:val="00C412BE"/>
    <w:rsid w:val="00C46682"/>
    <w:rsid w:val="00C504E8"/>
    <w:rsid w:val="00C548E7"/>
    <w:rsid w:val="00C74A25"/>
    <w:rsid w:val="00C84C79"/>
    <w:rsid w:val="00C85121"/>
    <w:rsid w:val="00C86B54"/>
    <w:rsid w:val="00C9143E"/>
    <w:rsid w:val="00CA432C"/>
    <w:rsid w:val="00CB00F3"/>
    <w:rsid w:val="00CD22AF"/>
    <w:rsid w:val="00CD33C5"/>
    <w:rsid w:val="00CE3DD7"/>
    <w:rsid w:val="00CE57B9"/>
    <w:rsid w:val="00CF0CFE"/>
    <w:rsid w:val="00CF712E"/>
    <w:rsid w:val="00CF7F57"/>
    <w:rsid w:val="00D04D9D"/>
    <w:rsid w:val="00D152AE"/>
    <w:rsid w:val="00D26624"/>
    <w:rsid w:val="00D32485"/>
    <w:rsid w:val="00D33285"/>
    <w:rsid w:val="00D44A77"/>
    <w:rsid w:val="00D63570"/>
    <w:rsid w:val="00D64F32"/>
    <w:rsid w:val="00D776C6"/>
    <w:rsid w:val="00D97DB1"/>
    <w:rsid w:val="00DA1C4B"/>
    <w:rsid w:val="00DA5ABC"/>
    <w:rsid w:val="00DB058E"/>
    <w:rsid w:val="00DB59F5"/>
    <w:rsid w:val="00DB6523"/>
    <w:rsid w:val="00DC09EE"/>
    <w:rsid w:val="00DC5450"/>
    <w:rsid w:val="00DD349A"/>
    <w:rsid w:val="00DE4D50"/>
    <w:rsid w:val="00E07EBD"/>
    <w:rsid w:val="00E15257"/>
    <w:rsid w:val="00E15DF6"/>
    <w:rsid w:val="00E20EF5"/>
    <w:rsid w:val="00E2131D"/>
    <w:rsid w:val="00E22B31"/>
    <w:rsid w:val="00E30A15"/>
    <w:rsid w:val="00E315E7"/>
    <w:rsid w:val="00E318AA"/>
    <w:rsid w:val="00E36E22"/>
    <w:rsid w:val="00E44D96"/>
    <w:rsid w:val="00E45523"/>
    <w:rsid w:val="00E52FDC"/>
    <w:rsid w:val="00E5352A"/>
    <w:rsid w:val="00E629D3"/>
    <w:rsid w:val="00E6504A"/>
    <w:rsid w:val="00E75874"/>
    <w:rsid w:val="00E85B00"/>
    <w:rsid w:val="00EB237E"/>
    <w:rsid w:val="00EB3749"/>
    <w:rsid w:val="00EB6D7F"/>
    <w:rsid w:val="00EC6B12"/>
    <w:rsid w:val="00ED0C6E"/>
    <w:rsid w:val="00ED1C48"/>
    <w:rsid w:val="00ED7954"/>
    <w:rsid w:val="00EF11C3"/>
    <w:rsid w:val="00EF43FD"/>
    <w:rsid w:val="00EF59C0"/>
    <w:rsid w:val="00F0211E"/>
    <w:rsid w:val="00F03B3B"/>
    <w:rsid w:val="00F13759"/>
    <w:rsid w:val="00F14172"/>
    <w:rsid w:val="00F22A2D"/>
    <w:rsid w:val="00F2304C"/>
    <w:rsid w:val="00F36D54"/>
    <w:rsid w:val="00F37CCD"/>
    <w:rsid w:val="00F41D7E"/>
    <w:rsid w:val="00F45A8C"/>
    <w:rsid w:val="00F50F62"/>
    <w:rsid w:val="00F626BC"/>
    <w:rsid w:val="00F64BF6"/>
    <w:rsid w:val="00F704C2"/>
    <w:rsid w:val="00F73927"/>
    <w:rsid w:val="00F84F47"/>
    <w:rsid w:val="00F9283B"/>
    <w:rsid w:val="00FA1584"/>
    <w:rsid w:val="00FA3941"/>
    <w:rsid w:val="00FA4B9E"/>
    <w:rsid w:val="00FB46C9"/>
    <w:rsid w:val="00FB5DAC"/>
    <w:rsid w:val="00FB6425"/>
    <w:rsid w:val="00FC1064"/>
    <w:rsid w:val="00FC305D"/>
    <w:rsid w:val="00FC32BC"/>
    <w:rsid w:val="00FD110F"/>
    <w:rsid w:val="00FD3E8C"/>
    <w:rsid w:val="00FD3FF1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20CA6-8CD2-4257-BDCA-74A02B65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CDF"/>
  </w:style>
  <w:style w:type="paragraph" w:styleId="Nagwek1">
    <w:name w:val="heading 1"/>
    <w:basedOn w:val="Normalny"/>
    <w:next w:val="Normalny"/>
    <w:link w:val="Nagwek1Znak"/>
    <w:qFormat/>
    <w:rsid w:val="0066774D"/>
    <w:pPr>
      <w:keepNext/>
      <w:tabs>
        <w:tab w:val="num" w:pos="360"/>
      </w:tabs>
      <w:suppressAutoHyphens/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7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957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57A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B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22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22C7"/>
  </w:style>
  <w:style w:type="paragraph" w:styleId="Akapitzlist">
    <w:name w:val="List Paragraph"/>
    <w:basedOn w:val="Normalny"/>
    <w:uiPriority w:val="34"/>
    <w:qFormat/>
    <w:rsid w:val="00392C07"/>
    <w:pPr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2F9"/>
  </w:style>
  <w:style w:type="paragraph" w:styleId="Stopka">
    <w:name w:val="footer"/>
    <w:basedOn w:val="Normalny"/>
    <w:link w:val="StopkaZnak"/>
    <w:uiPriority w:val="99"/>
    <w:unhideWhenUsed/>
    <w:rsid w:val="0096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2F9"/>
  </w:style>
  <w:style w:type="paragraph" w:styleId="Tekstdymka">
    <w:name w:val="Balloon Text"/>
    <w:basedOn w:val="Normalny"/>
    <w:link w:val="TekstdymkaZnak"/>
    <w:uiPriority w:val="99"/>
    <w:semiHidden/>
    <w:unhideWhenUsed/>
    <w:rsid w:val="003C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F1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6774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C2AC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6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8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5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1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2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5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4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28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2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73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5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49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02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1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41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32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4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4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2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402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1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8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7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09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4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2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0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&amp;esrc=s&amp;frm=1&amp;source=images&amp;cd=&amp;cad=rja&amp;uact=8&amp;ved=0CAcQjRxqFQoTCJHI_uP3hcYCFeVq2wodkT0AAQ&amp;url=http://www.zsprzybyslawice.edu.pl/aktualnosci.html&amp;ei=Cpp4VZGbMuXV7QaR-4AI&amp;bvm=bv.95277229,d.ZGU&amp;psig=AFQjCNEqanML18FWWaqrvIqukPM7ZkESGg&amp;ust=1434053460273463" TargetMode="Externa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04CE9F-0688-4A31-8CC3-673BEBD664D1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05F7F79D-DBCC-46EA-8725-C0B25FCF5E42}">
      <dgm:prSet phldrT="[Tekst]"/>
      <dgm:spPr/>
      <dgm:t>
        <a:bodyPr/>
        <a:lstStyle/>
        <a:p>
          <a:r>
            <a:rPr lang="pl-PL"/>
            <a:t>Absolwent  Szkoły Podstawowej w Jędrzychowicach</a:t>
          </a:r>
        </a:p>
      </dgm:t>
    </dgm:pt>
    <dgm:pt modelId="{9D62C5E5-8FBF-463A-8B1D-EC6E791E1334}" type="parTrans" cxnId="{A1C1F69C-90CF-40C2-89CF-A482EBDF1F9A}">
      <dgm:prSet/>
      <dgm:spPr/>
      <dgm:t>
        <a:bodyPr/>
        <a:lstStyle/>
        <a:p>
          <a:endParaRPr lang="pl-PL"/>
        </a:p>
      </dgm:t>
    </dgm:pt>
    <dgm:pt modelId="{951C8EB1-56E8-4B5F-8791-D70CD86ADF7D}" type="sibTrans" cxnId="{A1C1F69C-90CF-40C2-89CF-A482EBDF1F9A}">
      <dgm:prSet/>
      <dgm:spPr/>
      <dgm:t>
        <a:bodyPr/>
        <a:lstStyle/>
        <a:p>
          <a:endParaRPr lang="pl-PL"/>
        </a:p>
      </dgm:t>
    </dgm:pt>
    <dgm:pt modelId="{129CF65C-7452-4ABE-A97E-46C3BF9E63B5}" type="pres">
      <dgm:prSet presAssocID="{BA04CE9F-0688-4A31-8CC3-673BEBD664D1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16199139-0A2A-482F-A0F4-F840FF3B080F}" type="pres">
      <dgm:prSet presAssocID="{BA04CE9F-0688-4A31-8CC3-673BEBD664D1}" presName="hierFlow" presStyleCnt="0"/>
      <dgm:spPr/>
    </dgm:pt>
    <dgm:pt modelId="{A246789D-1132-4EDF-ADF9-35AAE8281EED}" type="pres">
      <dgm:prSet presAssocID="{BA04CE9F-0688-4A31-8CC3-673BEBD664D1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19630ADD-298C-4D5E-B6D7-963AFC211912}" type="pres">
      <dgm:prSet presAssocID="{05F7F79D-DBCC-46EA-8725-C0B25FCF5E42}" presName="Name14" presStyleCnt="0"/>
      <dgm:spPr/>
    </dgm:pt>
    <dgm:pt modelId="{1EC5BF1F-4644-4564-BDD5-91AEA16F5075}" type="pres">
      <dgm:prSet presAssocID="{05F7F79D-DBCC-46EA-8725-C0B25FCF5E42}" presName="level1Shape" presStyleLbl="node0" presStyleIdx="0" presStyleCnt="1" custScaleX="345301" custLinFactNeighborY="-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7130908-8839-4495-A5AD-98986532E830}" type="pres">
      <dgm:prSet presAssocID="{05F7F79D-DBCC-46EA-8725-C0B25FCF5E42}" presName="hierChild2" presStyleCnt="0"/>
      <dgm:spPr/>
    </dgm:pt>
    <dgm:pt modelId="{43F2611B-177F-4913-9EB7-138CD49ADA19}" type="pres">
      <dgm:prSet presAssocID="{BA04CE9F-0688-4A31-8CC3-673BEBD664D1}" presName="bgShapesFlow" presStyleCnt="0"/>
      <dgm:spPr/>
    </dgm:pt>
  </dgm:ptLst>
  <dgm:cxnLst>
    <dgm:cxn modelId="{A1C1F69C-90CF-40C2-89CF-A482EBDF1F9A}" srcId="{BA04CE9F-0688-4A31-8CC3-673BEBD664D1}" destId="{05F7F79D-DBCC-46EA-8725-C0B25FCF5E42}" srcOrd="0" destOrd="0" parTransId="{9D62C5E5-8FBF-463A-8B1D-EC6E791E1334}" sibTransId="{951C8EB1-56E8-4B5F-8791-D70CD86ADF7D}"/>
    <dgm:cxn modelId="{EFB2D9AF-4061-4EE1-90EA-C6320B7EBBC2}" type="presOf" srcId="{BA04CE9F-0688-4A31-8CC3-673BEBD664D1}" destId="{129CF65C-7452-4ABE-A97E-46C3BF9E63B5}" srcOrd="0" destOrd="0" presId="urn:microsoft.com/office/officeart/2005/8/layout/hierarchy6"/>
    <dgm:cxn modelId="{4862D0B6-CA91-4E58-8375-CFA0D09D8573}" type="presOf" srcId="{05F7F79D-DBCC-46EA-8725-C0B25FCF5E42}" destId="{1EC5BF1F-4644-4564-BDD5-91AEA16F5075}" srcOrd="0" destOrd="0" presId="urn:microsoft.com/office/officeart/2005/8/layout/hierarchy6"/>
    <dgm:cxn modelId="{0D1E89D8-0952-4B05-ABC9-DD4CB04247A2}" type="presParOf" srcId="{129CF65C-7452-4ABE-A97E-46C3BF9E63B5}" destId="{16199139-0A2A-482F-A0F4-F840FF3B080F}" srcOrd="0" destOrd="0" presId="urn:microsoft.com/office/officeart/2005/8/layout/hierarchy6"/>
    <dgm:cxn modelId="{127BF970-C5CC-4476-AFA5-C66E90050085}" type="presParOf" srcId="{16199139-0A2A-482F-A0F4-F840FF3B080F}" destId="{A246789D-1132-4EDF-ADF9-35AAE8281EED}" srcOrd="0" destOrd="0" presId="urn:microsoft.com/office/officeart/2005/8/layout/hierarchy6"/>
    <dgm:cxn modelId="{6DF63932-E816-4C52-AF08-2530E4A41A04}" type="presParOf" srcId="{A246789D-1132-4EDF-ADF9-35AAE8281EED}" destId="{19630ADD-298C-4D5E-B6D7-963AFC211912}" srcOrd="0" destOrd="0" presId="urn:microsoft.com/office/officeart/2005/8/layout/hierarchy6"/>
    <dgm:cxn modelId="{7B68343A-42B3-4C02-A2C1-F4F125CCEBAA}" type="presParOf" srcId="{19630ADD-298C-4D5E-B6D7-963AFC211912}" destId="{1EC5BF1F-4644-4564-BDD5-91AEA16F5075}" srcOrd="0" destOrd="0" presId="urn:microsoft.com/office/officeart/2005/8/layout/hierarchy6"/>
    <dgm:cxn modelId="{726B3E4E-401B-47E2-98D6-7FECBD420E86}" type="presParOf" srcId="{19630ADD-298C-4D5E-B6D7-963AFC211912}" destId="{C7130908-8839-4495-A5AD-98986532E830}" srcOrd="1" destOrd="0" presId="urn:microsoft.com/office/officeart/2005/8/layout/hierarchy6"/>
    <dgm:cxn modelId="{DFE8524F-7937-4433-B485-0C2FAB959888}" type="presParOf" srcId="{129CF65C-7452-4ABE-A97E-46C3BF9E63B5}" destId="{43F2611B-177F-4913-9EB7-138CD49ADA19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50655ED-A1DA-484C-B669-2063DD75A8A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D68B92AD-EB3F-45AC-A885-C0DE78894D44}">
      <dgm:prSet phldrT="[Tekst]"/>
      <dgm:spPr/>
      <dgm:t>
        <a:bodyPr/>
        <a:lstStyle/>
        <a:p>
          <a:endParaRPr lang="pl-PL"/>
        </a:p>
        <a:p>
          <a:r>
            <a:rPr lang="pl-PL"/>
            <a:t>Osiągnął</a:t>
          </a:r>
        </a:p>
        <a:p>
          <a:r>
            <a:rPr lang="pl-PL"/>
            <a:t> </a:t>
          </a:r>
        </a:p>
      </dgm:t>
    </dgm:pt>
    <dgm:pt modelId="{CC0B35D8-B333-48CB-B0AC-6C8AD7144EA8}" type="parTrans" cxnId="{5A6B2BB6-C42A-4AAF-9E56-5353CF000401}">
      <dgm:prSet/>
      <dgm:spPr/>
      <dgm:t>
        <a:bodyPr/>
        <a:lstStyle/>
        <a:p>
          <a:endParaRPr lang="pl-PL"/>
        </a:p>
      </dgm:t>
    </dgm:pt>
    <dgm:pt modelId="{8C79FB6C-FDEC-47C2-AF33-67A9AACDF5A7}" type="sibTrans" cxnId="{5A6B2BB6-C42A-4AAF-9E56-5353CF000401}">
      <dgm:prSet/>
      <dgm:spPr/>
      <dgm:t>
        <a:bodyPr/>
        <a:lstStyle/>
        <a:p>
          <a:endParaRPr lang="pl-PL"/>
        </a:p>
      </dgm:t>
    </dgm:pt>
    <dgm:pt modelId="{ACBB2F52-23E8-4142-A042-D68A641A5F87}">
      <dgm:prSet phldrT="[Tekst]" custT="1"/>
      <dgm:spPr/>
      <dgm:t>
        <a:bodyPr/>
        <a:lstStyle/>
        <a:p>
          <a:r>
            <a:rPr lang="pl-PL" sz="1400"/>
            <a:t>co najmniej jeden sukces w roku (naukowy, organizacyjny, sportowy, artystyczny)</a:t>
          </a:r>
        </a:p>
      </dgm:t>
    </dgm:pt>
    <dgm:pt modelId="{F2E3D962-79FF-4FA6-AFE9-F640E3A966DF}" type="parTrans" cxnId="{60FBBBD8-397A-4F4B-B7A0-5F46EFC60413}">
      <dgm:prSet/>
      <dgm:spPr/>
      <dgm:t>
        <a:bodyPr/>
        <a:lstStyle/>
        <a:p>
          <a:endParaRPr lang="pl-PL"/>
        </a:p>
      </dgm:t>
    </dgm:pt>
    <dgm:pt modelId="{582D1D32-F9CB-4D49-85C8-5C8FC9264BF5}" type="sibTrans" cxnId="{60FBBBD8-397A-4F4B-B7A0-5F46EFC60413}">
      <dgm:prSet/>
      <dgm:spPr/>
      <dgm:t>
        <a:bodyPr/>
        <a:lstStyle/>
        <a:p>
          <a:endParaRPr lang="pl-PL"/>
        </a:p>
      </dgm:t>
    </dgm:pt>
    <dgm:pt modelId="{113A470E-070B-43AC-BC5E-AA310CE6397A}">
      <dgm:prSet phldrT="[Tekst]" custT="1"/>
      <dgm:spPr/>
      <dgm:t>
        <a:bodyPr/>
        <a:lstStyle/>
        <a:p>
          <a:r>
            <a:rPr lang="pl-PL" sz="1400"/>
            <a:t>każdego roku wykonał zadanie dla grupy, klasy, szkoły, środowiska</a:t>
          </a:r>
        </a:p>
      </dgm:t>
    </dgm:pt>
    <dgm:pt modelId="{7503102B-CBF8-4483-9501-C69BFD24106A}" type="parTrans" cxnId="{44CF834E-72F6-4AAB-8749-E56944E721EC}">
      <dgm:prSet/>
      <dgm:spPr/>
      <dgm:t>
        <a:bodyPr/>
        <a:lstStyle/>
        <a:p>
          <a:endParaRPr lang="pl-PL"/>
        </a:p>
      </dgm:t>
    </dgm:pt>
    <dgm:pt modelId="{DC2DE716-55E0-4FF3-975B-B4811BC08EF2}" type="sibTrans" cxnId="{44CF834E-72F6-4AAB-8749-E56944E721EC}">
      <dgm:prSet/>
      <dgm:spPr/>
      <dgm:t>
        <a:bodyPr/>
        <a:lstStyle/>
        <a:p>
          <a:endParaRPr lang="pl-PL"/>
        </a:p>
      </dgm:t>
    </dgm:pt>
    <dgm:pt modelId="{EE4D4803-6170-495B-A382-CE4FA51438A6}">
      <dgm:prSet phldrT="[Tekst]"/>
      <dgm:spPr/>
      <dgm:t>
        <a:bodyPr/>
        <a:lstStyle/>
        <a:p>
          <a:r>
            <a:rPr lang="pl-PL"/>
            <a:t>Zna i rozumie</a:t>
          </a:r>
        </a:p>
      </dgm:t>
    </dgm:pt>
    <dgm:pt modelId="{11C0CBB1-CFDB-4BC2-B34B-67B9C8143448}" type="parTrans" cxnId="{C8B7E7A6-6087-4AEF-8465-BD4462CBE07F}">
      <dgm:prSet/>
      <dgm:spPr/>
      <dgm:t>
        <a:bodyPr/>
        <a:lstStyle/>
        <a:p>
          <a:endParaRPr lang="pl-PL"/>
        </a:p>
      </dgm:t>
    </dgm:pt>
    <dgm:pt modelId="{2F87F9B1-8C6D-4698-89DD-0F07BBBBD798}" type="sibTrans" cxnId="{C8B7E7A6-6087-4AEF-8465-BD4462CBE07F}">
      <dgm:prSet/>
      <dgm:spPr/>
      <dgm:t>
        <a:bodyPr/>
        <a:lstStyle/>
        <a:p>
          <a:endParaRPr lang="pl-PL"/>
        </a:p>
      </dgm:t>
    </dgm:pt>
    <dgm:pt modelId="{EC830541-AAD2-4351-AC34-9537B67043C0}">
      <dgm:prSet phldrT="[Tekst]" custT="1"/>
      <dgm:spPr/>
      <dgm:t>
        <a:bodyPr/>
        <a:lstStyle/>
        <a:p>
          <a:r>
            <a:rPr lang="pl-PL" sz="1400"/>
            <a:t>zasady dobrych obyczajów i kultury</a:t>
          </a:r>
        </a:p>
      </dgm:t>
    </dgm:pt>
    <dgm:pt modelId="{A4447004-592C-471F-A61F-FE34F01CEC89}" type="parTrans" cxnId="{96255098-A0A6-48DF-BCAE-7D47D4073362}">
      <dgm:prSet/>
      <dgm:spPr/>
      <dgm:t>
        <a:bodyPr/>
        <a:lstStyle/>
        <a:p>
          <a:endParaRPr lang="pl-PL"/>
        </a:p>
      </dgm:t>
    </dgm:pt>
    <dgm:pt modelId="{B889864B-4B97-4198-9C56-380B530B721A}" type="sibTrans" cxnId="{96255098-A0A6-48DF-BCAE-7D47D4073362}">
      <dgm:prSet/>
      <dgm:spPr/>
      <dgm:t>
        <a:bodyPr/>
        <a:lstStyle/>
        <a:p>
          <a:endParaRPr lang="pl-PL"/>
        </a:p>
      </dgm:t>
    </dgm:pt>
    <dgm:pt modelId="{CF2EF1CE-E632-4CF5-A9EA-81F7733356AC}">
      <dgm:prSet phldrT="[Tekst]" custT="1"/>
      <dgm:spPr/>
      <dgm:t>
        <a:bodyPr/>
        <a:lstStyle/>
        <a:p>
          <a:r>
            <a:rPr lang="pl-PL" sz="1400"/>
            <a:t>mocne i słabe strony strony swojej osobowości i umie je wykorzystywać i korygować</a:t>
          </a:r>
        </a:p>
      </dgm:t>
    </dgm:pt>
    <dgm:pt modelId="{611AE08C-107D-4775-9E8B-A816C32E938B}" type="parTrans" cxnId="{739E1267-313E-4891-8AB9-7878BA9A9EC2}">
      <dgm:prSet/>
      <dgm:spPr/>
      <dgm:t>
        <a:bodyPr/>
        <a:lstStyle/>
        <a:p>
          <a:endParaRPr lang="pl-PL"/>
        </a:p>
      </dgm:t>
    </dgm:pt>
    <dgm:pt modelId="{43725276-C642-4B97-B904-343ECB2B6A35}" type="sibTrans" cxnId="{739E1267-313E-4891-8AB9-7878BA9A9EC2}">
      <dgm:prSet/>
      <dgm:spPr/>
      <dgm:t>
        <a:bodyPr/>
        <a:lstStyle/>
        <a:p>
          <a:endParaRPr lang="pl-PL"/>
        </a:p>
      </dgm:t>
    </dgm:pt>
    <dgm:pt modelId="{FDE23B61-4589-4036-8CA9-9F52878B5B4C}">
      <dgm:prSet phldrT="[Tekst]"/>
      <dgm:spPr/>
      <dgm:t>
        <a:bodyPr/>
        <a:lstStyle/>
        <a:p>
          <a:r>
            <a:rPr lang="pl-PL"/>
            <a:t>Posiada umiejętności</a:t>
          </a:r>
        </a:p>
      </dgm:t>
    </dgm:pt>
    <dgm:pt modelId="{469FEEF2-D61B-4160-A77E-050DD5B80472}" type="parTrans" cxnId="{9D080D4D-C4E1-416A-A9A8-B23EF25F4F90}">
      <dgm:prSet/>
      <dgm:spPr/>
      <dgm:t>
        <a:bodyPr/>
        <a:lstStyle/>
        <a:p>
          <a:endParaRPr lang="pl-PL"/>
        </a:p>
      </dgm:t>
    </dgm:pt>
    <dgm:pt modelId="{13A4071C-373C-4B68-A23C-70C1B01F975F}" type="sibTrans" cxnId="{9D080D4D-C4E1-416A-A9A8-B23EF25F4F90}">
      <dgm:prSet/>
      <dgm:spPr/>
      <dgm:t>
        <a:bodyPr/>
        <a:lstStyle/>
        <a:p>
          <a:endParaRPr lang="pl-PL"/>
        </a:p>
      </dgm:t>
    </dgm:pt>
    <dgm:pt modelId="{BF7F0811-246C-41EA-9B41-CEAE422A0FE8}">
      <dgm:prSet phldrT="[Tekst]" custT="1"/>
      <dgm:spPr/>
      <dgm:t>
        <a:bodyPr/>
        <a:lstStyle/>
        <a:p>
          <a:r>
            <a:rPr lang="pl-PL" sz="1200"/>
            <a:t>SPOŁECZNE -&gt; organizuje pracę własną i zespołową, działa ,</a:t>
          </a:r>
        </a:p>
      </dgm:t>
    </dgm:pt>
    <dgm:pt modelId="{BE486147-BC4B-4D4B-A772-B0E6B7798903}" type="parTrans" cxnId="{DF107C92-FC67-4E0E-B09C-209742EE0EB4}">
      <dgm:prSet/>
      <dgm:spPr/>
      <dgm:t>
        <a:bodyPr/>
        <a:lstStyle/>
        <a:p>
          <a:endParaRPr lang="pl-PL"/>
        </a:p>
      </dgm:t>
    </dgm:pt>
    <dgm:pt modelId="{A6B4C5EF-F05C-4876-998B-C2A609C64D7A}" type="sibTrans" cxnId="{DF107C92-FC67-4E0E-B09C-209742EE0EB4}">
      <dgm:prSet/>
      <dgm:spPr/>
      <dgm:t>
        <a:bodyPr/>
        <a:lstStyle/>
        <a:p>
          <a:endParaRPr lang="pl-PL"/>
        </a:p>
      </dgm:t>
    </dgm:pt>
    <dgm:pt modelId="{4984CC40-E7E3-46C8-B276-9A28258E6A12}">
      <dgm:prSet phldrT="[Tekst]" custT="1"/>
      <dgm:spPr/>
      <dgm:t>
        <a:bodyPr/>
        <a:lstStyle/>
        <a:p>
          <a:r>
            <a:rPr lang="pl-PL" sz="1200"/>
            <a:t>UCZENIA SIĘ -&gt;  korzysta z różnych źródeł wiedzy i informacji , umie przygotować się do lekcji, sprawdzianu, egzaminu</a:t>
          </a:r>
        </a:p>
      </dgm:t>
    </dgm:pt>
    <dgm:pt modelId="{9D5C76FE-64A6-4AF0-8A10-BA39F377EC41}" type="parTrans" cxnId="{0DF2C4D4-A2E8-4CA6-839B-3F56E8F84E02}">
      <dgm:prSet/>
      <dgm:spPr/>
      <dgm:t>
        <a:bodyPr/>
        <a:lstStyle/>
        <a:p>
          <a:endParaRPr lang="pl-PL"/>
        </a:p>
      </dgm:t>
    </dgm:pt>
    <dgm:pt modelId="{42387266-0B41-4BA7-A632-DB5998ECBEB8}" type="sibTrans" cxnId="{0DF2C4D4-A2E8-4CA6-839B-3F56E8F84E02}">
      <dgm:prSet/>
      <dgm:spPr/>
      <dgm:t>
        <a:bodyPr/>
        <a:lstStyle/>
        <a:p>
          <a:endParaRPr lang="pl-PL"/>
        </a:p>
      </dgm:t>
    </dgm:pt>
    <dgm:pt modelId="{F3806F9B-65CB-44A9-BB29-94DBD17E9EDD}">
      <dgm:prSet phldrT="[Tekst]" custT="1"/>
      <dgm:spPr/>
      <dgm:t>
        <a:bodyPr/>
        <a:lstStyle/>
        <a:p>
          <a:r>
            <a:rPr lang="pl-PL" sz="1400"/>
            <a:t>rozwiązał co najmniej raz w roku konflikt w grupie </a:t>
          </a:r>
        </a:p>
      </dgm:t>
    </dgm:pt>
    <dgm:pt modelId="{8EFE745D-5486-43F0-9830-D0AF7B60DE4D}" type="parTrans" cxnId="{848A4E25-A81B-4D99-91C2-F6CE6755D0C3}">
      <dgm:prSet/>
      <dgm:spPr/>
      <dgm:t>
        <a:bodyPr/>
        <a:lstStyle/>
        <a:p>
          <a:endParaRPr lang="pl-PL"/>
        </a:p>
      </dgm:t>
    </dgm:pt>
    <dgm:pt modelId="{7BB0B99A-7215-4049-AA2B-1BD406F1872B}" type="sibTrans" cxnId="{848A4E25-A81B-4D99-91C2-F6CE6755D0C3}">
      <dgm:prSet/>
      <dgm:spPr/>
      <dgm:t>
        <a:bodyPr/>
        <a:lstStyle/>
        <a:p>
          <a:endParaRPr lang="pl-PL"/>
        </a:p>
      </dgm:t>
    </dgm:pt>
    <dgm:pt modelId="{4B9FC695-F154-4C87-AC81-67069CABB0A0}">
      <dgm:prSet phldrT="[Tekst]" custT="1"/>
      <dgm:spPr/>
      <dgm:t>
        <a:bodyPr/>
        <a:lstStyle/>
        <a:p>
          <a:r>
            <a:rPr lang="pl-PL" sz="1400"/>
            <a:t>co najmniej raz był reprezentantem grupy, klasy, szkoły w....</a:t>
          </a:r>
        </a:p>
      </dgm:t>
    </dgm:pt>
    <dgm:pt modelId="{4C090351-A92F-4EF1-90D4-D21D66032FA7}" type="parTrans" cxnId="{8594D41B-24C9-4C88-AE2A-6F498FFC0D2C}">
      <dgm:prSet/>
      <dgm:spPr/>
      <dgm:t>
        <a:bodyPr/>
        <a:lstStyle/>
        <a:p>
          <a:endParaRPr lang="pl-PL"/>
        </a:p>
      </dgm:t>
    </dgm:pt>
    <dgm:pt modelId="{6A639A72-90F0-4893-B764-137410CF489D}" type="sibTrans" cxnId="{8594D41B-24C9-4C88-AE2A-6F498FFC0D2C}">
      <dgm:prSet/>
      <dgm:spPr/>
      <dgm:t>
        <a:bodyPr/>
        <a:lstStyle/>
        <a:p>
          <a:endParaRPr lang="pl-PL"/>
        </a:p>
      </dgm:t>
    </dgm:pt>
    <dgm:pt modelId="{BD9447DB-E6C4-48F3-84A1-695FA4767514}">
      <dgm:prSet phldrT="[Tekst]" custT="1"/>
      <dgm:spPr/>
      <dgm:t>
        <a:bodyPr/>
        <a:lstStyle/>
        <a:p>
          <a:r>
            <a:rPr lang="pl-PL" sz="1400"/>
            <a:t>historię i kulturę własnego narodu, środowiska lokalnego</a:t>
          </a:r>
        </a:p>
      </dgm:t>
    </dgm:pt>
    <dgm:pt modelId="{42D6ED69-01AA-459B-BB68-4DEF0208856F}" type="parTrans" cxnId="{62C4F4B5-D3F9-413B-9F68-131859A5698B}">
      <dgm:prSet/>
      <dgm:spPr/>
      <dgm:t>
        <a:bodyPr/>
        <a:lstStyle/>
        <a:p>
          <a:endParaRPr lang="pl-PL"/>
        </a:p>
      </dgm:t>
    </dgm:pt>
    <dgm:pt modelId="{E06DCA13-0CA5-486A-A643-E129942E3813}" type="sibTrans" cxnId="{62C4F4B5-D3F9-413B-9F68-131859A5698B}">
      <dgm:prSet/>
      <dgm:spPr/>
      <dgm:t>
        <a:bodyPr/>
        <a:lstStyle/>
        <a:p>
          <a:endParaRPr lang="pl-PL"/>
        </a:p>
      </dgm:t>
    </dgm:pt>
    <dgm:pt modelId="{E76B4C53-B133-43B5-B66F-E3D391AACEBE}">
      <dgm:prSet phldrT="[Tekst]" custT="1"/>
      <dgm:spPr/>
      <dgm:t>
        <a:bodyPr/>
        <a:lstStyle/>
        <a:p>
          <a:r>
            <a:rPr lang="pl-PL" sz="1200"/>
            <a:t>KOMUNIKACJI - &gt; słucha, dyskutuje, sprawnie wyraża się na piśmie, rozumie i mówi w języku obcym,</a:t>
          </a:r>
        </a:p>
      </dgm:t>
    </dgm:pt>
    <dgm:pt modelId="{A3ED0ACF-42A8-4210-A4BE-207AA8FF5A19}" type="parTrans" cxnId="{54399987-AC49-4A8B-96D4-8079AD908ADE}">
      <dgm:prSet/>
      <dgm:spPr/>
      <dgm:t>
        <a:bodyPr/>
        <a:lstStyle/>
        <a:p>
          <a:endParaRPr lang="pl-PL"/>
        </a:p>
      </dgm:t>
    </dgm:pt>
    <dgm:pt modelId="{BE035DAB-5F89-4047-BE01-5DF960B6CF15}" type="sibTrans" cxnId="{54399987-AC49-4A8B-96D4-8079AD908ADE}">
      <dgm:prSet/>
      <dgm:spPr/>
      <dgm:t>
        <a:bodyPr/>
        <a:lstStyle/>
        <a:p>
          <a:endParaRPr lang="pl-PL"/>
        </a:p>
      </dgm:t>
    </dgm:pt>
    <dgm:pt modelId="{D6F8F1E7-87A1-485D-A451-E9C5C5A1495A}">
      <dgm:prSet phldrT="[Tekst]" custT="1"/>
      <dgm:spPr/>
      <dgm:t>
        <a:bodyPr/>
        <a:lstStyle/>
        <a:p>
          <a:r>
            <a:rPr lang="pl-PL" sz="1200"/>
            <a:t>POZNAWCZE -&gt; wie, kim chce zostać w przyszłości, jest ciekawy świata</a:t>
          </a:r>
        </a:p>
      </dgm:t>
    </dgm:pt>
    <dgm:pt modelId="{0172F43A-132B-4564-AECB-25E2F8427611}" type="parTrans" cxnId="{838B7C7E-EE3F-4BA0-9216-2A872FE6A3C5}">
      <dgm:prSet/>
      <dgm:spPr/>
      <dgm:t>
        <a:bodyPr/>
        <a:lstStyle/>
        <a:p>
          <a:endParaRPr lang="pl-PL"/>
        </a:p>
      </dgm:t>
    </dgm:pt>
    <dgm:pt modelId="{86CFB12F-850C-48EF-BC10-DFC5F86EE3AD}" type="sibTrans" cxnId="{838B7C7E-EE3F-4BA0-9216-2A872FE6A3C5}">
      <dgm:prSet/>
      <dgm:spPr/>
      <dgm:t>
        <a:bodyPr/>
        <a:lstStyle/>
        <a:p>
          <a:endParaRPr lang="pl-PL"/>
        </a:p>
      </dgm:t>
    </dgm:pt>
    <dgm:pt modelId="{1628888A-C0DE-4FDD-BC9A-8D556B105FD7}">
      <dgm:prSet phldrT="[Tekst]" custT="1"/>
      <dgm:spPr/>
      <dgm:t>
        <a:bodyPr/>
        <a:lstStyle/>
        <a:p>
          <a:r>
            <a:rPr lang="pl-PL" sz="1200"/>
            <a:t>PRAKTYCZNE -&gt; jest dobrym organizatorem, umie zorganizować sobie czas wolny</a:t>
          </a:r>
        </a:p>
      </dgm:t>
    </dgm:pt>
    <dgm:pt modelId="{68495786-C050-4719-940F-921A9B8F9F65}" type="parTrans" cxnId="{9AF113FA-D8C6-4196-8414-38139EBADA01}">
      <dgm:prSet/>
      <dgm:spPr/>
      <dgm:t>
        <a:bodyPr/>
        <a:lstStyle/>
        <a:p>
          <a:endParaRPr lang="pl-PL"/>
        </a:p>
      </dgm:t>
    </dgm:pt>
    <dgm:pt modelId="{F14B2C26-8653-43EE-A787-9BE424077629}" type="sibTrans" cxnId="{9AF113FA-D8C6-4196-8414-38139EBADA01}">
      <dgm:prSet/>
      <dgm:spPr/>
      <dgm:t>
        <a:bodyPr/>
        <a:lstStyle/>
        <a:p>
          <a:endParaRPr lang="pl-PL"/>
        </a:p>
      </dgm:t>
    </dgm:pt>
    <dgm:pt modelId="{EAB4DF58-B1F9-4E1E-A54E-4A9F7D6BDE31}" type="pres">
      <dgm:prSet presAssocID="{B50655ED-A1DA-484C-B669-2063DD75A8A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CA47C68F-085B-4673-B05F-7B9616E89E8A}" type="pres">
      <dgm:prSet presAssocID="{D68B92AD-EB3F-45AC-A885-C0DE78894D44}" presName="linNode" presStyleCnt="0"/>
      <dgm:spPr/>
    </dgm:pt>
    <dgm:pt modelId="{41D92EE0-8C62-4922-9B33-537A3E171831}" type="pres">
      <dgm:prSet presAssocID="{D68B92AD-EB3F-45AC-A885-C0DE78894D44}" presName="parentText" presStyleLbl="node1" presStyleIdx="0" presStyleCnt="3" custScaleX="108945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2E95809-3221-4A29-AAC0-43190D64588A}" type="pres">
      <dgm:prSet presAssocID="{D68B92AD-EB3F-45AC-A885-C0DE78894D44}" presName="descendantText" presStyleLbl="alignAccFollowNode1" presStyleIdx="0" presStyleCnt="3" custScaleX="107966" custScaleY="11097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029E06C-CE68-4D57-A46C-2C9A6D8D0B87}" type="pres">
      <dgm:prSet presAssocID="{8C79FB6C-FDEC-47C2-AF33-67A9AACDF5A7}" presName="sp" presStyleCnt="0"/>
      <dgm:spPr/>
    </dgm:pt>
    <dgm:pt modelId="{C67C5502-5E8F-4E5B-AD06-15E819CB175B}" type="pres">
      <dgm:prSet presAssocID="{EE4D4803-6170-495B-A382-CE4FA51438A6}" presName="linNode" presStyleCnt="0"/>
      <dgm:spPr/>
    </dgm:pt>
    <dgm:pt modelId="{9D62FB5B-465A-4387-98A7-5EC5E95FF17D}" type="pres">
      <dgm:prSet presAssocID="{EE4D4803-6170-495B-A382-CE4FA51438A6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17440E4-3F67-4FD3-AB51-5558A9F5D551}" type="pres">
      <dgm:prSet presAssocID="{EE4D4803-6170-495B-A382-CE4FA51438A6}" presName="descendantText" presStyleLbl="alignAccFollowNode1" presStyleIdx="1" presStyleCnt="3" custScaleY="10489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F5A4ED7-A3D3-4B89-BD07-D8FDC0BA98C5}" type="pres">
      <dgm:prSet presAssocID="{2F87F9B1-8C6D-4698-89DD-0F07BBBBD798}" presName="sp" presStyleCnt="0"/>
      <dgm:spPr/>
    </dgm:pt>
    <dgm:pt modelId="{2A5261DA-2FDF-4E82-9896-3240F52174F3}" type="pres">
      <dgm:prSet presAssocID="{FDE23B61-4589-4036-8CA9-9F52878B5B4C}" presName="linNode" presStyleCnt="0"/>
      <dgm:spPr/>
    </dgm:pt>
    <dgm:pt modelId="{0F4E8A03-26B8-490F-83A7-67D479DE19FD}" type="pres">
      <dgm:prSet presAssocID="{FDE23B61-4589-4036-8CA9-9F52878B5B4C}" presName="parentText" presStyleLbl="node1" presStyleIdx="2" presStyleCnt="3" custLinFactNeighborY="152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FA4CFF2-5996-4A88-A641-1DAA2401D8AE}" type="pres">
      <dgm:prSet presAssocID="{FDE23B61-4589-4036-8CA9-9F52878B5B4C}" presName="descendantText" presStyleLbl="alignAccFollowNode1" presStyleIdx="2" presStyleCnt="3" custScaleY="12042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DF107C92-FC67-4E0E-B09C-209742EE0EB4}" srcId="{FDE23B61-4589-4036-8CA9-9F52878B5B4C}" destId="{BF7F0811-246C-41EA-9B41-CEAE422A0FE8}" srcOrd="0" destOrd="0" parTransId="{BE486147-BC4B-4D4B-A772-B0E6B7798903}" sibTransId="{A6B4C5EF-F05C-4876-998B-C2A609C64D7A}"/>
    <dgm:cxn modelId="{9AF113FA-D8C6-4196-8414-38139EBADA01}" srcId="{FDE23B61-4589-4036-8CA9-9F52878B5B4C}" destId="{1628888A-C0DE-4FDD-BC9A-8D556B105FD7}" srcOrd="4" destOrd="0" parTransId="{68495786-C050-4719-940F-921A9B8F9F65}" sibTransId="{F14B2C26-8653-43EE-A787-9BE424077629}"/>
    <dgm:cxn modelId="{A617B8D5-014D-4AD4-A2AC-9AFCA910EDDB}" type="presOf" srcId="{1628888A-C0DE-4FDD-BC9A-8D556B105FD7}" destId="{6FA4CFF2-5996-4A88-A641-1DAA2401D8AE}" srcOrd="0" destOrd="4" presId="urn:microsoft.com/office/officeart/2005/8/layout/vList5"/>
    <dgm:cxn modelId="{9DBE2E8F-B99F-4128-85E1-2838DA27CFE5}" type="presOf" srcId="{CF2EF1CE-E632-4CF5-A9EA-81F7733356AC}" destId="{217440E4-3F67-4FD3-AB51-5558A9F5D551}" srcOrd="0" destOrd="1" presId="urn:microsoft.com/office/officeart/2005/8/layout/vList5"/>
    <dgm:cxn modelId="{5C94D469-B4BE-4519-B371-84FF6636AE95}" type="presOf" srcId="{EC830541-AAD2-4351-AC34-9537B67043C0}" destId="{217440E4-3F67-4FD3-AB51-5558A9F5D551}" srcOrd="0" destOrd="0" presId="urn:microsoft.com/office/officeart/2005/8/layout/vList5"/>
    <dgm:cxn modelId="{60FBBBD8-397A-4F4B-B7A0-5F46EFC60413}" srcId="{D68B92AD-EB3F-45AC-A885-C0DE78894D44}" destId="{ACBB2F52-23E8-4142-A042-D68A641A5F87}" srcOrd="0" destOrd="0" parTransId="{F2E3D962-79FF-4FA6-AFE9-F640E3A966DF}" sibTransId="{582D1D32-F9CB-4D49-85C8-5C8FC9264BF5}"/>
    <dgm:cxn modelId="{C8B7E7A6-6087-4AEF-8465-BD4462CBE07F}" srcId="{B50655ED-A1DA-484C-B669-2063DD75A8AA}" destId="{EE4D4803-6170-495B-A382-CE4FA51438A6}" srcOrd="1" destOrd="0" parTransId="{11C0CBB1-CFDB-4BC2-B34B-67B9C8143448}" sibTransId="{2F87F9B1-8C6D-4698-89DD-0F07BBBBD798}"/>
    <dgm:cxn modelId="{848A4E25-A81B-4D99-91C2-F6CE6755D0C3}" srcId="{D68B92AD-EB3F-45AC-A885-C0DE78894D44}" destId="{F3806F9B-65CB-44A9-BB29-94DBD17E9EDD}" srcOrd="2" destOrd="0" parTransId="{8EFE745D-5486-43F0-9830-D0AF7B60DE4D}" sibTransId="{7BB0B99A-7215-4049-AA2B-1BD406F1872B}"/>
    <dgm:cxn modelId="{78DE762A-0F15-4750-A085-54EE3A60A9FE}" type="presOf" srcId="{ACBB2F52-23E8-4142-A042-D68A641A5F87}" destId="{F2E95809-3221-4A29-AAC0-43190D64588A}" srcOrd="0" destOrd="0" presId="urn:microsoft.com/office/officeart/2005/8/layout/vList5"/>
    <dgm:cxn modelId="{313B72D0-C6ED-4064-9A1D-D7094C8315AC}" type="presOf" srcId="{B50655ED-A1DA-484C-B669-2063DD75A8AA}" destId="{EAB4DF58-B1F9-4E1E-A54E-4A9F7D6BDE31}" srcOrd="0" destOrd="0" presId="urn:microsoft.com/office/officeart/2005/8/layout/vList5"/>
    <dgm:cxn modelId="{0DF2C4D4-A2E8-4CA6-839B-3F56E8F84E02}" srcId="{FDE23B61-4589-4036-8CA9-9F52878B5B4C}" destId="{4984CC40-E7E3-46C8-B276-9A28258E6A12}" srcOrd="1" destOrd="0" parTransId="{9D5C76FE-64A6-4AF0-8A10-BA39F377EC41}" sibTransId="{42387266-0B41-4BA7-A632-DB5998ECBEB8}"/>
    <dgm:cxn modelId="{9D080D4D-C4E1-416A-A9A8-B23EF25F4F90}" srcId="{B50655ED-A1DA-484C-B669-2063DD75A8AA}" destId="{FDE23B61-4589-4036-8CA9-9F52878B5B4C}" srcOrd="2" destOrd="0" parTransId="{469FEEF2-D61B-4160-A77E-050DD5B80472}" sibTransId="{13A4071C-373C-4B68-A23C-70C1B01F975F}"/>
    <dgm:cxn modelId="{54399987-AC49-4A8B-96D4-8079AD908ADE}" srcId="{FDE23B61-4589-4036-8CA9-9F52878B5B4C}" destId="{E76B4C53-B133-43B5-B66F-E3D391AACEBE}" srcOrd="2" destOrd="0" parTransId="{A3ED0ACF-42A8-4210-A4BE-207AA8FF5A19}" sibTransId="{BE035DAB-5F89-4047-BE01-5DF960B6CF15}"/>
    <dgm:cxn modelId="{9A3E2EA6-0ED0-4D64-AD23-34297696BA77}" type="presOf" srcId="{BD9447DB-E6C4-48F3-84A1-695FA4767514}" destId="{217440E4-3F67-4FD3-AB51-5558A9F5D551}" srcOrd="0" destOrd="2" presId="urn:microsoft.com/office/officeart/2005/8/layout/vList5"/>
    <dgm:cxn modelId="{BC7D7779-986B-49DD-8DAA-76A964179EAB}" type="presOf" srcId="{F3806F9B-65CB-44A9-BB29-94DBD17E9EDD}" destId="{F2E95809-3221-4A29-AAC0-43190D64588A}" srcOrd="0" destOrd="2" presId="urn:microsoft.com/office/officeart/2005/8/layout/vList5"/>
    <dgm:cxn modelId="{5A6B2BB6-C42A-4AAF-9E56-5353CF000401}" srcId="{B50655ED-A1DA-484C-B669-2063DD75A8AA}" destId="{D68B92AD-EB3F-45AC-A885-C0DE78894D44}" srcOrd="0" destOrd="0" parTransId="{CC0B35D8-B333-48CB-B0AC-6C8AD7144EA8}" sibTransId="{8C79FB6C-FDEC-47C2-AF33-67A9AACDF5A7}"/>
    <dgm:cxn modelId="{62C4F4B5-D3F9-413B-9F68-131859A5698B}" srcId="{EE4D4803-6170-495B-A382-CE4FA51438A6}" destId="{BD9447DB-E6C4-48F3-84A1-695FA4767514}" srcOrd="2" destOrd="0" parTransId="{42D6ED69-01AA-459B-BB68-4DEF0208856F}" sibTransId="{E06DCA13-0CA5-486A-A643-E129942E3813}"/>
    <dgm:cxn modelId="{CF743E50-204A-4139-936C-8F6DFC53988D}" type="presOf" srcId="{BF7F0811-246C-41EA-9B41-CEAE422A0FE8}" destId="{6FA4CFF2-5996-4A88-A641-1DAA2401D8AE}" srcOrd="0" destOrd="0" presId="urn:microsoft.com/office/officeart/2005/8/layout/vList5"/>
    <dgm:cxn modelId="{53732FFC-9F34-4B98-9325-923AC0BEE102}" type="presOf" srcId="{E76B4C53-B133-43B5-B66F-E3D391AACEBE}" destId="{6FA4CFF2-5996-4A88-A641-1DAA2401D8AE}" srcOrd="0" destOrd="2" presId="urn:microsoft.com/office/officeart/2005/8/layout/vList5"/>
    <dgm:cxn modelId="{7126E6AF-9E34-46BE-8630-9923BDC2FAA3}" type="presOf" srcId="{113A470E-070B-43AC-BC5E-AA310CE6397A}" destId="{F2E95809-3221-4A29-AAC0-43190D64588A}" srcOrd="0" destOrd="1" presId="urn:microsoft.com/office/officeart/2005/8/layout/vList5"/>
    <dgm:cxn modelId="{8594D41B-24C9-4C88-AE2A-6F498FFC0D2C}" srcId="{D68B92AD-EB3F-45AC-A885-C0DE78894D44}" destId="{4B9FC695-F154-4C87-AC81-67069CABB0A0}" srcOrd="3" destOrd="0" parTransId="{4C090351-A92F-4EF1-90D4-D21D66032FA7}" sibTransId="{6A639A72-90F0-4893-B764-137410CF489D}"/>
    <dgm:cxn modelId="{96255098-A0A6-48DF-BCAE-7D47D4073362}" srcId="{EE4D4803-6170-495B-A382-CE4FA51438A6}" destId="{EC830541-AAD2-4351-AC34-9537B67043C0}" srcOrd="0" destOrd="0" parTransId="{A4447004-592C-471F-A61F-FE34F01CEC89}" sibTransId="{B889864B-4B97-4198-9C56-380B530B721A}"/>
    <dgm:cxn modelId="{44CF834E-72F6-4AAB-8749-E56944E721EC}" srcId="{D68B92AD-EB3F-45AC-A885-C0DE78894D44}" destId="{113A470E-070B-43AC-BC5E-AA310CE6397A}" srcOrd="1" destOrd="0" parTransId="{7503102B-CBF8-4483-9501-C69BFD24106A}" sibTransId="{DC2DE716-55E0-4FF3-975B-B4811BC08EF2}"/>
    <dgm:cxn modelId="{838B7C7E-EE3F-4BA0-9216-2A872FE6A3C5}" srcId="{FDE23B61-4589-4036-8CA9-9F52878B5B4C}" destId="{D6F8F1E7-87A1-485D-A451-E9C5C5A1495A}" srcOrd="3" destOrd="0" parTransId="{0172F43A-132B-4564-AECB-25E2F8427611}" sibTransId="{86CFB12F-850C-48EF-BC10-DFC5F86EE3AD}"/>
    <dgm:cxn modelId="{D5B36C83-977C-444B-AAA8-413E8B51B30B}" type="presOf" srcId="{4984CC40-E7E3-46C8-B276-9A28258E6A12}" destId="{6FA4CFF2-5996-4A88-A641-1DAA2401D8AE}" srcOrd="0" destOrd="1" presId="urn:microsoft.com/office/officeart/2005/8/layout/vList5"/>
    <dgm:cxn modelId="{9AD18B8E-9875-4AA0-9A72-59ABC30EFFDD}" type="presOf" srcId="{EE4D4803-6170-495B-A382-CE4FA51438A6}" destId="{9D62FB5B-465A-4387-98A7-5EC5E95FF17D}" srcOrd="0" destOrd="0" presId="urn:microsoft.com/office/officeart/2005/8/layout/vList5"/>
    <dgm:cxn modelId="{75956FC2-8359-48E6-97AC-9BE1266C69CC}" type="presOf" srcId="{FDE23B61-4589-4036-8CA9-9F52878B5B4C}" destId="{0F4E8A03-26B8-490F-83A7-67D479DE19FD}" srcOrd="0" destOrd="0" presId="urn:microsoft.com/office/officeart/2005/8/layout/vList5"/>
    <dgm:cxn modelId="{85852629-F50C-4AEE-9749-9774A9D61436}" type="presOf" srcId="{D6F8F1E7-87A1-485D-A451-E9C5C5A1495A}" destId="{6FA4CFF2-5996-4A88-A641-1DAA2401D8AE}" srcOrd="0" destOrd="3" presId="urn:microsoft.com/office/officeart/2005/8/layout/vList5"/>
    <dgm:cxn modelId="{6DB4DDF2-4FC1-4E1E-979E-F096F163A493}" type="presOf" srcId="{D68B92AD-EB3F-45AC-A885-C0DE78894D44}" destId="{41D92EE0-8C62-4922-9B33-537A3E171831}" srcOrd="0" destOrd="0" presId="urn:microsoft.com/office/officeart/2005/8/layout/vList5"/>
    <dgm:cxn modelId="{15191591-7EC6-4783-9890-4920F49ACF88}" type="presOf" srcId="{4B9FC695-F154-4C87-AC81-67069CABB0A0}" destId="{F2E95809-3221-4A29-AAC0-43190D64588A}" srcOrd="0" destOrd="3" presId="urn:microsoft.com/office/officeart/2005/8/layout/vList5"/>
    <dgm:cxn modelId="{739E1267-313E-4891-8AB9-7878BA9A9EC2}" srcId="{EE4D4803-6170-495B-A382-CE4FA51438A6}" destId="{CF2EF1CE-E632-4CF5-A9EA-81F7733356AC}" srcOrd="1" destOrd="0" parTransId="{611AE08C-107D-4775-9E8B-A816C32E938B}" sibTransId="{43725276-C642-4B97-B904-343ECB2B6A35}"/>
    <dgm:cxn modelId="{5A3F2E7B-D072-4374-B532-0A5163C8D8EF}" type="presParOf" srcId="{EAB4DF58-B1F9-4E1E-A54E-4A9F7D6BDE31}" destId="{CA47C68F-085B-4673-B05F-7B9616E89E8A}" srcOrd="0" destOrd="0" presId="urn:microsoft.com/office/officeart/2005/8/layout/vList5"/>
    <dgm:cxn modelId="{FFD34757-195A-4195-9818-539FBEA326D5}" type="presParOf" srcId="{CA47C68F-085B-4673-B05F-7B9616E89E8A}" destId="{41D92EE0-8C62-4922-9B33-537A3E171831}" srcOrd="0" destOrd="0" presId="urn:microsoft.com/office/officeart/2005/8/layout/vList5"/>
    <dgm:cxn modelId="{C95EB083-6365-4206-9FFC-490CD0C5CE85}" type="presParOf" srcId="{CA47C68F-085B-4673-B05F-7B9616E89E8A}" destId="{F2E95809-3221-4A29-AAC0-43190D64588A}" srcOrd="1" destOrd="0" presId="urn:microsoft.com/office/officeart/2005/8/layout/vList5"/>
    <dgm:cxn modelId="{8767C2A9-E508-4D39-BA47-3FD6EA7FAE3C}" type="presParOf" srcId="{EAB4DF58-B1F9-4E1E-A54E-4A9F7D6BDE31}" destId="{0029E06C-CE68-4D57-A46C-2C9A6D8D0B87}" srcOrd="1" destOrd="0" presId="urn:microsoft.com/office/officeart/2005/8/layout/vList5"/>
    <dgm:cxn modelId="{31C9E5F0-90F1-4B1C-9994-AD0041B41C3D}" type="presParOf" srcId="{EAB4DF58-B1F9-4E1E-A54E-4A9F7D6BDE31}" destId="{C67C5502-5E8F-4E5B-AD06-15E819CB175B}" srcOrd="2" destOrd="0" presId="urn:microsoft.com/office/officeart/2005/8/layout/vList5"/>
    <dgm:cxn modelId="{DC77BF1D-2FF7-49B5-B120-55E79ACE50A3}" type="presParOf" srcId="{C67C5502-5E8F-4E5B-AD06-15E819CB175B}" destId="{9D62FB5B-465A-4387-98A7-5EC5E95FF17D}" srcOrd="0" destOrd="0" presId="urn:microsoft.com/office/officeart/2005/8/layout/vList5"/>
    <dgm:cxn modelId="{63C2122B-1BC6-4C4D-BC54-11876D71B7D5}" type="presParOf" srcId="{C67C5502-5E8F-4E5B-AD06-15E819CB175B}" destId="{217440E4-3F67-4FD3-AB51-5558A9F5D551}" srcOrd="1" destOrd="0" presId="urn:microsoft.com/office/officeart/2005/8/layout/vList5"/>
    <dgm:cxn modelId="{CE9227BB-31EF-468B-9308-150CAB34B30C}" type="presParOf" srcId="{EAB4DF58-B1F9-4E1E-A54E-4A9F7D6BDE31}" destId="{DF5A4ED7-A3D3-4B89-BD07-D8FDC0BA98C5}" srcOrd="3" destOrd="0" presId="urn:microsoft.com/office/officeart/2005/8/layout/vList5"/>
    <dgm:cxn modelId="{65FCED97-9C2A-4691-BFFA-9169602B2411}" type="presParOf" srcId="{EAB4DF58-B1F9-4E1E-A54E-4A9F7D6BDE31}" destId="{2A5261DA-2FDF-4E82-9896-3240F52174F3}" srcOrd="4" destOrd="0" presId="urn:microsoft.com/office/officeart/2005/8/layout/vList5"/>
    <dgm:cxn modelId="{6B4038C3-4FF4-42AC-B730-AB8EFBD27880}" type="presParOf" srcId="{2A5261DA-2FDF-4E82-9896-3240F52174F3}" destId="{0F4E8A03-26B8-490F-83A7-67D479DE19FD}" srcOrd="0" destOrd="0" presId="urn:microsoft.com/office/officeart/2005/8/layout/vList5"/>
    <dgm:cxn modelId="{40478820-859C-4EF5-BB50-3A2CF36C1CF8}" type="presParOf" srcId="{2A5261DA-2FDF-4E82-9896-3240F52174F3}" destId="{6FA4CFF2-5996-4A88-A641-1DAA2401D8AE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C5BF1F-4644-4564-BDD5-91AEA16F5075}">
      <dsp:nvSpPr>
        <dsp:cNvPr id="0" name=""/>
        <dsp:cNvSpPr/>
      </dsp:nvSpPr>
      <dsp:spPr>
        <a:xfrm>
          <a:off x="515292" y="0"/>
          <a:ext cx="4730135" cy="9132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400" kern="1200"/>
            <a:t>Absolwent  Szkoły Podstawowej w Jędrzychowicach</a:t>
          </a:r>
        </a:p>
      </dsp:txBody>
      <dsp:txXfrm>
        <a:off x="542040" y="26748"/>
        <a:ext cx="4676639" cy="85974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E95809-3221-4A29-AAC0-43190D64588A}">
      <dsp:nvSpPr>
        <dsp:cNvPr id="0" name=""/>
        <dsp:cNvSpPr/>
      </dsp:nvSpPr>
      <dsp:spPr>
        <a:xfrm rot="5400000">
          <a:off x="2894618" y="-676198"/>
          <a:ext cx="2054343" cy="367346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400" kern="1200"/>
            <a:t>co najmniej jeden sukces w roku (naukowy, organizacyjny, sportowy, artystyczny)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400" kern="1200"/>
            <a:t>każdego roku wykonał zadanie dla grupy, klasy, szkoły, środowiska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400" kern="1200"/>
            <a:t>rozwiązał co najmniej raz w roku konflikt w grupie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400" kern="1200"/>
            <a:t>co najmniej raz był reprezentantem grupy, klasy, szkoły w....</a:t>
          </a:r>
        </a:p>
      </dsp:txBody>
      <dsp:txXfrm rot="-5400000">
        <a:off x="2085059" y="233646"/>
        <a:ext cx="3573177" cy="1853773"/>
      </dsp:txXfrm>
    </dsp:sp>
    <dsp:sp modelId="{41D92EE0-8C62-4922-9B33-537A3E171831}">
      <dsp:nvSpPr>
        <dsp:cNvPr id="0" name=""/>
        <dsp:cNvSpPr/>
      </dsp:nvSpPr>
      <dsp:spPr>
        <a:xfrm>
          <a:off x="0" y="3506"/>
          <a:ext cx="2085059" cy="231405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47625" rIns="95250" bIns="4762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2500" kern="1200"/>
        </a:p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500" kern="1200"/>
            <a:t>Osiągnął</a:t>
          </a:r>
        </a:p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500" kern="1200"/>
            <a:t> </a:t>
          </a:r>
        </a:p>
      </dsp:txBody>
      <dsp:txXfrm>
        <a:off x="101784" y="105290"/>
        <a:ext cx="1881491" cy="2110486"/>
      </dsp:txXfrm>
    </dsp:sp>
    <dsp:sp modelId="{217440E4-3F67-4FD3-AB51-5558A9F5D551}">
      <dsp:nvSpPr>
        <dsp:cNvPr id="0" name=""/>
        <dsp:cNvSpPr/>
      </dsp:nvSpPr>
      <dsp:spPr>
        <a:xfrm rot="5400000">
          <a:off x="2946377" y="1746859"/>
          <a:ext cx="1941824" cy="368686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400" kern="1200"/>
            <a:t>zasady dobrych obyczajów i kultury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400" kern="1200"/>
            <a:t>mocne i słabe strony strony swojej osobowości i umie je wykorzystywać i korygować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400" kern="1200"/>
            <a:t>historię i kulturę własnego narodu, środowiska lokalnego</a:t>
          </a:r>
        </a:p>
      </dsp:txBody>
      <dsp:txXfrm rot="-5400000">
        <a:off x="2073859" y="2714169"/>
        <a:ext cx="3592068" cy="1752240"/>
      </dsp:txXfrm>
    </dsp:sp>
    <dsp:sp modelId="{9D62FB5B-465A-4387-98A7-5EC5E95FF17D}">
      <dsp:nvSpPr>
        <dsp:cNvPr id="0" name=""/>
        <dsp:cNvSpPr/>
      </dsp:nvSpPr>
      <dsp:spPr>
        <a:xfrm>
          <a:off x="0" y="2433262"/>
          <a:ext cx="2073859" cy="231405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47625" rIns="95250" bIns="4762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500" kern="1200"/>
            <a:t>Zna i rozumie</a:t>
          </a:r>
        </a:p>
      </dsp:txBody>
      <dsp:txXfrm>
        <a:off x="101237" y="2534499"/>
        <a:ext cx="1871385" cy="2111580"/>
      </dsp:txXfrm>
    </dsp:sp>
    <dsp:sp modelId="{6FA4CFF2-5996-4A88-A641-1DAA2401D8AE}">
      <dsp:nvSpPr>
        <dsp:cNvPr id="0" name=""/>
        <dsp:cNvSpPr/>
      </dsp:nvSpPr>
      <dsp:spPr>
        <a:xfrm rot="5400000">
          <a:off x="2802618" y="4176616"/>
          <a:ext cx="2229341" cy="368686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/>
            <a:t>SPOŁECZNE -&gt; organizuje pracę własną i zespołową, działa ,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/>
            <a:t>UCZENIA SIĘ -&gt;  korzysta z różnych źródeł wiedzy i informacji , umie przygotować się do lekcji, sprawdzianu, egzaminu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/>
            <a:t>KOMUNIKACJI - &gt; słucha, dyskutuje, sprawnie wyraża się na piśmie, rozumie i mówi w języku obcym,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/>
            <a:t>POZNAWCZE -&gt; wie, kim chce zostać w przyszłości, jest ciekawy świata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/>
            <a:t>PRAKTYCZNE -&gt; jest dobrym organizatorem, umie zorganizować sobie czas wolny</a:t>
          </a:r>
        </a:p>
      </dsp:txBody>
      <dsp:txXfrm rot="-5400000">
        <a:off x="2073859" y="5014203"/>
        <a:ext cx="3578033" cy="2011687"/>
      </dsp:txXfrm>
    </dsp:sp>
    <dsp:sp modelId="{0F4E8A03-26B8-490F-83A7-67D479DE19FD}">
      <dsp:nvSpPr>
        <dsp:cNvPr id="0" name=""/>
        <dsp:cNvSpPr/>
      </dsp:nvSpPr>
      <dsp:spPr>
        <a:xfrm>
          <a:off x="0" y="4866525"/>
          <a:ext cx="2073859" cy="231405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47625" rIns="95250" bIns="4762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500" kern="1200"/>
            <a:t>Posiada umiejętności</a:t>
          </a:r>
        </a:p>
      </dsp:txBody>
      <dsp:txXfrm>
        <a:off x="101237" y="4967762"/>
        <a:ext cx="1871385" cy="21115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9BD82-63E6-4DB6-9368-2D2E44EB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50</Pages>
  <Words>6585</Words>
  <Characters>39511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</dc:creator>
  <cp:keywords/>
  <dc:description/>
  <cp:lastModifiedBy>użytkownik</cp:lastModifiedBy>
  <cp:revision>21</cp:revision>
  <dcterms:created xsi:type="dcterms:W3CDTF">2016-09-12T06:36:00Z</dcterms:created>
  <dcterms:modified xsi:type="dcterms:W3CDTF">2017-11-12T14:08:00Z</dcterms:modified>
</cp:coreProperties>
</file>